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8B1ED" w14:textId="51E8A151" w:rsidR="0060385B" w:rsidRPr="0078009B" w:rsidRDefault="0060385B">
      <w:pPr>
        <w:spacing w:before="8" w:line="160" w:lineRule="exact"/>
        <w:rPr>
          <w:rFonts w:asciiTheme="minorHAnsi" w:hAnsiTheme="minorHAnsi" w:cstheme="minorHAnsi"/>
          <w:sz w:val="16"/>
          <w:szCs w:val="16"/>
        </w:rPr>
      </w:pPr>
    </w:p>
    <w:p w14:paraId="7EDE87CB" w14:textId="77777777" w:rsidR="0060385B" w:rsidRPr="0078009B" w:rsidRDefault="00000000">
      <w:pPr>
        <w:spacing w:line="360" w:lineRule="exact"/>
        <w:ind w:left="1284"/>
        <w:rPr>
          <w:rFonts w:asciiTheme="minorHAnsi" w:eastAsia="Calibri" w:hAnsiTheme="minorHAnsi" w:cstheme="minorHAnsi"/>
          <w:sz w:val="32"/>
          <w:szCs w:val="32"/>
        </w:rPr>
      </w:pPr>
      <w:r>
        <w:rPr>
          <w:rFonts w:asciiTheme="minorHAnsi" w:hAnsiTheme="minorHAnsi" w:cstheme="minorHAnsi"/>
        </w:rPr>
        <w:pict w14:anchorId="4FABAA9F">
          <v:group id="_x0000_s2255" alt="" style="position:absolute;left:0;text-align:left;margin-left:36pt;margin-top:86.5pt;width:520.45pt;height:0;z-index:-251661312;mso-position-horizontal-relative:page;mso-position-vertical-relative:page" coordorigin="720,1730" coordsize="10409,0">
            <v:shape id="_x0000_s2256" alt="" style="position:absolute;left:720;top:1730;width:10409;height:0" coordorigin="720,1730" coordsize="10409,0" path="m720,1730r10409,e" filled="f" strokeweight=".72pt">
              <v:path arrowok="t"/>
            </v:shape>
            <w10:wrap anchorx="page" anchory="page"/>
          </v:group>
        </w:pict>
      </w:r>
      <w:r>
        <w:rPr>
          <w:rFonts w:asciiTheme="minorHAnsi" w:hAnsiTheme="minorHAnsi" w:cstheme="minorHAnsi"/>
        </w:rPr>
        <w:pict w14:anchorId="07BD6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alt="" style="position:absolute;left:0;text-align:left;margin-left:57.85pt;margin-top:-3.65pt;width:25.55pt;height:43.55pt;z-index:-251660288;mso-wrap-edited:f;mso-width-percent:0;mso-height-percent:0;mso-position-horizontal-relative:page;mso-width-percent:0;mso-height-percent:0">
            <v:imagedata r:id="rId7" o:title=""/>
            <w10:wrap anchorx="page"/>
          </v:shape>
        </w:pict>
      </w:r>
      <w:r w:rsidR="00DA06E1" w:rsidRPr="0078009B">
        <w:rPr>
          <w:rFonts w:asciiTheme="minorHAnsi" w:eastAsia="Calibri" w:hAnsiTheme="minorHAnsi" w:cstheme="minorHAnsi"/>
          <w:b/>
          <w:w w:val="99"/>
          <w:sz w:val="32"/>
          <w:szCs w:val="32"/>
        </w:rPr>
        <w:t>Sri</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Lanka</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College</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of</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Cardiology</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Annual</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Academic</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Sessions</w:t>
      </w:r>
    </w:p>
    <w:p w14:paraId="3A0C6784" w14:textId="7AA00CB8" w:rsidR="0060385B" w:rsidRPr="0078009B" w:rsidRDefault="001439DB">
      <w:pPr>
        <w:spacing w:line="380" w:lineRule="exact"/>
        <w:ind w:left="2667"/>
        <w:rPr>
          <w:rFonts w:asciiTheme="minorHAnsi" w:eastAsia="Calibri" w:hAnsiTheme="minorHAnsi" w:cstheme="minorHAnsi"/>
          <w:sz w:val="32"/>
          <w:szCs w:val="32"/>
        </w:rPr>
      </w:pPr>
      <w:r w:rsidRPr="0078009B">
        <w:rPr>
          <w:rFonts w:asciiTheme="minorHAnsi" w:eastAsia="Calibri" w:hAnsiTheme="minorHAnsi" w:cstheme="minorHAnsi"/>
          <w:b/>
          <w:w w:val="99"/>
          <w:sz w:val="32"/>
          <w:szCs w:val="32"/>
        </w:rPr>
        <w:t>202</w:t>
      </w:r>
      <w:r w:rsidR="006874F3">
        <w:rPr>
          <w:rFonts w:asciiTheme="minorHAnsi" w:eastAsia="Calibri" w:hAnsiTheme="minorHAnsi" w:cstheme="minorHAnsi"/>
          <w:b/>
          <w:w w:val="99"/>
          <w:sz w:val="32"/>
          <w:szCs w:val="32"/>
        </w:rPr>
        <w:t>4</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Submission</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Form</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for</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Free</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Paper</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w:t>
      </w:r>
      <w:r w:rsidR="00DA06E1" w:rsidRPr="0078009B">
        <w:rPr>
          <w:rFonts w:asciiTheme="minorHAnsi" w:eastAsia="Calibri" w:hAnsiTheme="minorHAnsi" w:cstheme="minorHAnsi"/>
          <w:b/>
          <w:sz w:val="32"/>
          <w:szCs w:val="32"/>
        </w:rPr>
        <w:t xml:space="preserve"> </w:t>
      </w:r>
      <w:r w:rsidR="00DA06E1" w:rsidRPr="0078009B">
        <w:rPr>
          <w:rFonts w:asciiTheme="minorHAnsi" w:eastAsia="Calibri" w:hAnsiTheme="minorHAnsi" w:cstheme="minorHAnsi"/>
          <w:b/>
          <w:w w:val="99"/>
          <w:sz w:val="32"/>
          <w:szCs w:val="32"/>
        </w:rPr>
        <w:t>Poster</w:t>
      </w:r>
    </w:p>
    <w:p w14:paraId="08EBF4AB" w14:textId="77777777" w:rsidR="0060385B" w:rsidRPr="0078009B" w:rsidRDefault="0060385B">
      <w:pPr>
        <w:spacing w:line="200" w:lineRule="exact"/>
        <w:rPr>
          <w:rFonts w:asciiTheme="minorHAnsi" w:hAnsiTheme="minorHAnsi" w:cstheme="minorHAnsi"/>
        </w:rPr>
      </w:pPr>
    </w:p>
    <w:p w14:paraId="5F16030F" w14:textId="77777777" w:rsidR="0060385B" w:rsidRPr="0078009B" w:rsidRDefault="0060385B">
      <w:pPr>
        <w:spacing w:before="13" w:line="260" w:lineRule="exact"/>
        <w:rPr>
          <w:rFonts w:asciiTheme="minorHAnsi" w:hAnsiTheme="minorHAnsi" w:cstheme="minorHAnsi"/>
          <w:sz w:val="26"/>
          <w:szCs w:val="26"/>
        </w:rPr>
      </w:pPr>
    </w:p>
    <w:p w14:paraId="6A804677" w14:textId="77777777" w:rsidR="0060385B" w:rsidRPr="0078009B" w:rsidRDefault="00DA06E1">
      <w:pPr>
        <w:spacing w:before="12" w:line="274" w:lineRule="auto"/>
        <w:ind w:left="118" w:right="70"/>
        <w:rPr>
          <w:rFonts w:asciiTheme="minorHAnsi" w:eastAsia="Calibri" w:hAnsiTheme="minorHAnsi" w:cstheme="minorHAnsi"/>
          <w:sz w:val="22"/>
          <w:szCs w:val="22"/>
        </w:rPr>
      </w:pPr>
      <w:r w:rsidRPr="0078009B">
        <w:rPr>
          <w:rFonts w:asciiTheme="minorHAnsi" w:eastAsia="Calibri" w:hAnsiTheme="minorHAnsi" w:cstheme="minorHAnsi"/>
          <w:b/>
          <w:sz w:val="22"/>
          <w:szCs w:val="22"/>
        </w:rPr>
        <w:t>Please fill and save as word document (In MS Word 2007 or above) with first author surname as filename</w:t>
      </w:r>
      <w:r w:rsidRPr="0078009B">
        <w:rPr>
          <w:rFonts w:asciiTheme="minorHAnsi" w:eastAsia="Calibri" w:hAnsiTheme="minorHAnsi" w:cstheme="minorHAnsi"/>
          <w:sz w:val="22"/>
          <w:szCs w:val="22"/>
        </w:rPr>
        <w:t>. A single image of 8 x 8 cm (300 dpi resolution) can be submitted in JPEG format. Please ensure that image file also has the</w:t>
      </w:r>
    </w:p>
    <w:p w14:paraId="561C3246" w14:textId="77777777" w:rsidR="0060385B" w:rsidRPr="0078009B" w:rsidRDefault="00DA06E1">
      <w:pPr>
        <w:spacing w:before="9"/>
        <w:ind w:left="118"/>
        <w:rPr>
          <w:rFonts w:asciiTheme="minorHAnsi" w:eastAsia="Calibri" w:hAnsiTheme="minorHAnsi" w:cstheme="minorHAnsi"/>
          <w:sz w:val="22"/>
          <w:szCs w:val="22"/>
        </w:rPr>
      </w:pPr>
      <w:r w:rsidRPr="0078009B">
        <w:rPr>
          <w:rFonts w:asciiTheme="minorHAnsi" w:eastAsia="Calibri" w:hAnsiTheme="minorHAnsi" w:cstheme="minorHAnsi"/>
          <w:sz w:val="22"/>
          <w:szCs w:val="22"/>
        </w:rPr>
        <w:t>first author surname as its file name.</w:t>
      </w:r>
    </w:p>
    <w:p w14:paraId="6EA28655" w14:textId="77777777" w:rsidR="0060385B" w:rsidRPr="0078009B" w:rsidRDefault="0060385B">
      <w:pPr>
        <w:spacing w:line="200" w:lineRule="exact"/>
        <w:rPr>
          <w:rFonts w:asciiTheme="minorHAnsi" w:hAnsiTheme="minorHAnsi" w:cstheme="minorHAnsi"/>
        </w:rPr>
      </w:pPr>
    </w:p>
    <w:tbl>
      <w:tblPr>
        <w:tblStyle w:val="TableGrid"/>
        <w:tblpPr w:leftFromText="180" w:rightFromText="180" w:vertAnchor="text" w:horzAnchor="margin" w:tblpYSpec="bottom"/>
        <w:tblW w:w="0" w:type="auto"/>
        <w:tblLook w:val="04A0" w:firstRow="1" w:lastRow="0" w:firstColumn="1" w:lastColumn="0" w:noHBand="0" w:noVBand="1"/>
      </w:tblPr>
      <w:tblGrid>
        <w:gridCol w:w="3256"/>
        <w:gridCol w:w="1701"/>
        <w:gridCol w:w="992"/>
        <w:gridCol w:w="4561"/>
      </w:tblGrid>
      <w:tr w:rsidR="009655E4" w:rsidRPr="0078009B" w14:paraId="6CE8A8D9" w14:textId="77777777" w:rsidTr="00D053C4">
        <w:trPr>
          <w:trHeight w:val="836"/>
        </w:trPr>
        <w:tc>
          <w:tcPr>
            <w:tcW w:w="3256" w:type="dxa"/>
            <w:shd w:val="clear" w:color="auto" w:fill="F2F2F2" w:themeFill="background1" w:themeFillShade="F2"/>
          </w:tcPr>
          <w:p w14:paraId="2D763589" w14:textId="77777777" w:rsidR="009655E4" w:rsidRPr="0078009B" w:rsidRDefault="009655E4" w:rsidP="009655E4">
            <w:pPr>
              <w:spacing w:before="12"/>
              <w:rPr>
                <w:rFonts w:asciiTheme="minorHAnsi" w:eastAsia="Calibri" w:hAnsiTheme="minorHAnsi" w:cstheme="minorHAnsi"/>
                <w:b/>
                <w:sz w:val="22"/>
                <w:szCs w:val="22"/>
              </w:rPr>
            </w:pPr>
            <w:r w:rsidRPr="0078009B">
              <w:rPr>
                <w:rFonts w:asciiTheme="minorHAnsi" w:eastAsia="Calibri" w:hAnsiTheme="minorHAnsi" w:cstheme="minorHAnsi"/>
                <w:b/>
                <w:sz w:val="22"/>
                <w:szCs w:val="22"/>
              </w:rPr>
              <w:t>Title of Abstract [max 25 words]</w:t>
            </w:r>
          </w:p>
        </w:tc>
        <w:tc>
          <w:tcPr>
            <w:tcW w:w="7254" w:type="dxa"/>
            <w:gridSpan w:val="3"/>
          </w:tcPr>
          <w:p w14:paraId="157AB3B4" w14:textId="77777777" w:rsidR="009655E4" w:rsidRPr="0078009B" w:rsidRDefault="009655E4" w:rsidP="009655E4">
            <w:pPr>
              <w:spacing w:before="12"/>
              <w:rPr>
                <w:rFonts w:asciiTheme="minorHAnsi" w:eastAsia="Calibri" w:hAnsiTheme="minorHAnsi" w:cstheme="minorHAnsi"/>
                <w:b/>
                <w:sz w:val="22"/>
                <w:szCs w:val="22"/>
              </w:rPr>
            </w:pPr>
          </w:p>
          <w:p w14:paraId="2AF0A4A2" w14:textId="7487B6BF" w:rsidR="009655E4" w:rsidRPr="0078009B" w:rsidRDefault="009655E4" w:rsidP="009655E4">
            <w:pPr>
              <w:spacing w:before="12"/>
              <w:rPr>
                <w:rFonts w:asciiTheme="minorHAnsi" w:eastAsia="Calibri" w:hAnsiTheme="minorHAnsi" w:cstheme="minorHAnsi"/>
                <w:b/>
                <w:sz w:val="22"/>
                <w:szCs w:val="22"/>
              </w:rPr>
            </w:pPr>
          </w:p>
        </w:tc>
      </w:tr>
      <w:tr w:rsidR="009655E4" w:rsidRPr="0078009B" w14:paraId="74AC8B04" w14:textId="77777777" w:rsidTr="00D053C4">
        <w:tc>
          <w:tcPr>
            <w:tcW w:w="4957" w:type="dxa"/>
            <w:gridSpan w:val="2"/>
            <w:shd w:val="clear" w:color="auto" w:fill="F2F2F2" w:themeFill="background1" w:themeFillShade="F2"/>
          </w:tcPr>
          <w:p w14:paraId="34A29068" w14:textId="77777777" w:rsidR="009655E4" w:rsidRPr="0078009B" w:rsidRDefault="009655E4" w:rsidP="009655E4">
            <w:pPr>
              <w:spacing w:before="12"/>
              <w:rPr>
                <w:rFonts w:asciiTheme="minorHAnsi" w:eastAsia="Calibri" w:hAnsiTheme="minorHAnsi" w:cstheme="minorHAnsi"/>
                <w:b/>
                <w:sz w:val="22"/>
                <w:szCs w:val="22"/>
              </w:rPr>
            </w:pPr>
            <w:r w:rsidRPr="0078009B">
              <w:rPr>
                <w:rFonts w:asciiTheme="minorHAnsi" w:eastAsia="Calibri" w:hAnsiTheme="minorHAnsi" w:cstheme="minorHAnsi"/>
                <w:b/>
                <w:sz w:val="22"/>
                <w:szCs w:val="22"/>
              </w:rPr>
              <w:t>Preferred mode (Please type ORAL or POSTER)</w:t>
            </w:r>
          </w:p>
        </w:tc>
        <w:tc>
          <w:tcPr>
            <w:tcW w:w="5553" w:type="dxa"/>
            <w:gridSpan w:val="2"/>
          </w:tcPr>
          <w:p w14:paraId="5B8ABE1F" w14:textId="77777777" w:rsidR="009655E4" w:rsidRPr="0078009B" w:rsidRDefault="009655E4" w:rsidP="009655E4">
            <w:pPr>
              <w:spacing w:before="12"/>
              <w:rPr>
                <w:rFonts w:asciiTheme="minorHAnsi" w:eastAsia="Calibri" w:hAnsiTheme="minorHAnsi" w:cstheme="minorHAnsi"/>
                <w:b/>
                <w:sz w:val="22"/>
                <w:szCs w:val="22"/>
              </w:rPr>
            </w:pPr>
          </w:p>
        </w:tc>
      </w:tr>
      <w:tr w:rsidR="009655E4" w:rsidRPr="0078009B" w14:paraId="5685C4FF" w14:textId="77777777" w:rsidTr="008C201D">
        <w:tc>
          <w:tcPr>
            <w:tcW w:w="5949" w:type="dxa"/>
            <w:gridSpan w:val="3"/>
            <w:shd w:val="clear" w:color="auto" w:fill="F2F2F2" w:themeFill="background1" w:themeFillShade="F2"/>
          </w:tcPr>
          <w:p w14:paraId="1A5E1DE7" w14:textId="60D290B0" w:rsidR="009655E4" w:rsidRPr="0078009B" w:rsidRDefault="009655E4" w:rsidP="009655E4">
            <w:pPr>
              <w:spacing w:before="12"/>
              <w:rPr>
                <w:rFonts w:asciiTheme="minorHAnsi" w:eastAsia="Calibri" w:hAnsiTheme="minorHAnsi" w:cstheme="minorHAnsi"/>
                <w:b/>
                <w:sz w:val="22"/>
                <w:szCs w:val="22"/>
              </w:rPr>
            </w:pPr>
            <w:r w:rsidRPr="0078009B">
              <w:rPr>
                <w:rFonts w:asciiTheme="minorHAnsi" w:eastAsia="Calibri" w:hAnsiTheme="minorHAnsi" w:cstheme="minorHAnsi"/>
                <w:b/>
                <w:sz w:val="22"/>
                <w:szCs w:val="22"/>
              </w:rPr>
              <w:t>Type of Manuscript (</w:t>
            </w:r>
            <w:r w:rsidR="008C201D" w:rsidRPr="0078009B">
              <w:rPr>
                <w:rFonts w:asciiTheme="minorHAnsi" w:eastAsia="Calibri" w:hAnsiTheme="minorHAnsi" w:cstheme="minorHAnsi"/>
                <w:b/>
                <w:sz w:val="22"/>
                <w:szCs w:val="22"/>
              </w:rPr>
              <w:t>Original</w:t>
            </w:r>
            <w:r w:rsidRPr="0078009B">
              <w:rPr>
                <w:rFonts w:asciiTheme="minorHAnsi" w:eastAsia="Calibri" w:hAnsiTheme="minorHAnsi" w:cstheme="minorHAnsi"/>
                <w:b/>
                <w:sz w:val="22"/>
                <w:szCs w:val="22"/>
              </w:rPr>
              <w:t xml:space="preserve"> article/ Case report/ Case series etc.)</w:t>
            </w:r>
          </w:p>
        </w:tc>
        <w:tc>
          <w:tcPr>
            <w:tcW w:w="4561" w:type="dxa"/>
          </w:tcPr>
          <w:p w14:paraId="27ADEDBA" w14:textId="77777777" w:rsidR="009655E4" w:rsidRPr="0078009B" w:rsidRDefault="009655E4" w:rsidP="009655E4">
            <w:pPr>
              <w:spacing w:before="12"/>
              <w:rPr>
                <w:rFonts w:asciiTheme="minorHAnsi" w:eastAsia="Calibri" w:hAnsiTheme="minorHAnsi" w:cstheme="minorHAnsi"/>
                <w:b/>
                <w:sz w:val="22"/>
                <w:szCs w:val="22"/>
              </w:rPr>
            </w:pPr>
          </w:p>
        </w:tc>
      </w:tr>
    </w:tbl>
    <w:tbl>
      <w:tblPr>
        <w:tblStyle w:val="TableGrid"/>
        <w:tblpPr w:leftFromText="180" w:rightFromText="180" w:vertAnchor="text" w:horzAnchor="margin" w:tblpY="68"/>
        <w:tblW w:w="0" w:type="auto"/>
        <w:tblLook w:val="04A0" w:firstRow="1" w:lastRow="0" w:firstColumn="1" w:lastColumn="0" w:noHBand="0" w:noVBand="1"/>
      </w:tblPr>
      <w:tblGrid>
        <w:gridCol w:w="2569"/>
        <w:gridCol w:w="7941"/>
      </w:tblGrid>
      <w:tr w:rsidR="009655E4" w:rsidRPr="0078009B" w14:paraId="27387AA4" w14:textId="77777777" w:rsidTr="008C201D">
        <w:trPr>
          <w:trHeight w:val="10477"/>
        </w:trPr>
        <w:tc>
          <w:tcPr>
            <w:tcW w:w="2569" w:type="dxa"/>
            <w:shd w:val="clear" w:color="auto" w:fill="F2F2F2" w:themeFill="background1" w:themeFillShade="F2"/>
          </w:tcPr>
          <w:p w14:paraId="4C664A2C" w14:textId="77777777" w:rsidR="009655E4" w:rsidRPr="0078009B" w:rsidRDefault="009655E4" w:rsidP="009655E4">
            <w:pPr>
              <w:spacing w:before="12"/>
              <w:rPr>
                <w:rFonts w:asciiTheme="minorHAnsi" w:eastAsia="Calibri" w:hAnsiTheme="minorHAnsi" w:cstheme="minorHAnsi"/>
                <w:b/>
                <w:sz w:val="22"/>
                <w:szCs w:val="22"/>
              </w:rPr>
            </w:pPr>
            <w:r w:rsidRPr="0078009B">
              <w:rPr>
                <w:rFonts w:asciiTheme="minorHAnsi" w:eastAsia="Calibri" w:hAnsiTheme="minorHAnsi" w:cstheme="minorHAnsi"/>
                <w:b/>
                <w:sz w:val="22"/>
                <w:szCs w:val="22"/>
              </w:rPr>
              <w:t>Abstract (max 300 words)</w:t>
            </w:r>
          </w:p>
          <w:p w14:paraId="0B3857E0" w14:textId="77777777" w:rsidR="009655E4" w:rsidRPr="0078009B" w:rsidRDefault="009655E4" w:rsidP="009655E4">
            <w:pPr>
              <w:spacing w:before="12"/>
              <w:rPr>
                <w:rFonts w:asciiTheme="minorHAnsi" w:eastAsia="Calibri" w:hAnsiTheme="minorHAnsi" w:cstheme="minorHAnsi"/>
                <w:sz w:val="22"/>
                <w:szCs w:val="22"/>
              </w:rPr>
            </w:pPr>
          </w:p>
        </w:tc>
        <w:tc>
          <w:tcPr>
            <w:tcW w:w="7941" w:type="dxa"/>
          </w:tcPr>
          <w:p w14:paraId="0B8FD058" w14:textId="77777777" w:rsidR="009655E4" w:rsidRPr="0078009B" w:rsidRDefault="009655E4" w:rsidP="009655E4">
            <w:pPr>
              <w:spacing w:before="12"/>
              <w:rPr>
                <w:rFonts w:asciiTheme="minorHAnsi" w:eastAsia="Calibri" w:hAnsiTheme="minorHAnsi" w:cstheme="minorHAnsi"/>
                <w:sz w:val="22"/>
                <w:szCs w:val="22"/>
              </w:rPr>
            </w:pPr>
          </w:p>
        </w:tc>
      </w:tr>
    </w:tbl>
    <w:p w14:paraId="6C085DD1" w14:textId="77777777" w:rsidR="0060385B" w:rsidRPr="0078009B" w:rsidRDefault="0060385B">
      <w:pPr>
        <w:spacing w:before="5" w:line="220" w:lineRule="exact"/>
        <w:rPr>
          <w:rFonts w:asciiTheme="minorHAnsi" w:hAnsiTheme="minorHAnsi" w:cstheme="minorHAnsi"/>
          <w:sz w:val="22"/>
          <w:szCs w:val="22"/>
        </w:rPr>
      </w:pPr>
    </w:p>
    <w:p w14:paraId="61C48EEF" w14:textId="75BFFCE1" w:rsidR="0060385B" w:rsidRPr="0078009B" w:rsidRDefault="00DA06E1" w:rsidP="009655E4">
      <w:pPr>
        <w:spacing w:before="57"/>
        <w:rPr>
          <w:rFonts w:asciiTheme="minorHAnsi" w:eastAsia="Calibri" w:hAnsiTheme="minorHAnsi" w:cstheme="minorHAnsi"/>
          <w:sz w:val="22"/>
          <w:szCs w:val="22"/>
        </w:rPr>
      </w:pPr>
      <w:r w:rsidRPr="0078009B">
        <w:rPr>
          <w:rFonts w:asciiTheme="minorHAnsi" w:eastAsia="Calibri" w:hAnsiTheme="minorHAnsi" w:cstheme="minorHAnsi"/>
          <w:sz w:val="22"/>
          <w:szCs w:val="22"/>
        </w:rPr>
        <w:lastRenderedPageBreak/>
        <w:t>Note: Salutation can be Prof. / Dr. / Mr. / Mrs./ Miss. / Ms. Etc.</w:t>
      </w:r>
    </w:p>
    <w:tbl>
      <w:tblPr>
        <w:tblStyle w:val="TableGrid"/>
        <w:tblW w:w="10627" w:type="dxa"/>
        <w:tblLook w:val="04A0" w:firstRow="1" w:lastRow="0" w:firstColumn="1" w:lastColumn="0" w:noHBand="0" w:noVBand="1"/>
      </w:tblPr>
      <w:tblGrid>
        <w:gridCol w:w="2689"/>
        <w:gridCol w:w="7938"/>
      </w:tblGrid>
      <w:tr w:rsidR="00E80811" w:rsidRPr="0078009B" w14:paraId="65177052" w14:textId="77777777" w:rsidTr="009655E4">
        <w:trPr>
          <w:trHeight w:val="225"/>
        </w:trPr>
        <w:tc>
          <w:tcPr>
            <w:tcW w:w="2689" w:type="dxa"/>
            <w:shd w:val="clear" w:color="auto" w:fill="F2F2F2" w:themeFill="background1" w:themeFillShade="F2"/>
          </w:tcPr>
          <w:p w14:paraId="2D082F8A" w14:textId="01B7FA4B" w:rsidR="00E80811" w:rsidRPr="0078009B" w:rsidRDefault="00E80811" w:rsidP="00E80811">
            <w:pPr>
              <w:spacing w:before="12"/>
              <w:rPr>
                <w:rFonts w:asciiTheme="minorHAnsi" w:hAnsiTheme="minorHAnsi" w:cstheme="minorHAnsi"/>
                <w:sz w:val="22"/>
                <w:szCs w:val="22"/>
              </w:rPr>
            </w:pPr>
            <w:r w:rsidRPr="0078009B">
              <w:rPr>
                <w:rFonts w:asciiTheme="minorHAnsi" w:eastAsia="Calibri" w:hAnsiTheme="minorHAnsi" w:cstheme="minorHAnsi"/>
                <w:b/>
                <w:sz w:val="22"/>
                <w:szCs w:val="22"/>
              </w:rPr>
              <w:t>First (Presenting) Author</w:t>
            </w:r>
          </w:p>
        </w:tc>
        <w:tc>
          <w:tcPr>
            <w:tcW w:w="7938" w:type="dxa"/>
          </w:tcPr>
          <w:p w14:paraId="2E148AA4"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18299C8B" w14:textId="77777777" w:rsidTr="009655E4">
        <w:tc>
          <w:tcPr>
            <w:tcW w:w="2689" w:type="dxa"/>
            <w:shd w:val="clear" w:color="auto" w:fill="F2F2F2" w:themeFill="background1" w:themeFillShade="F2"/>
          </w:tcPr>
          <w:p w14:paraId="4F3CE336" w14:textId="65D89EEC"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Salutation</w:t>
            </w:r>
          </w:p>
        </w:tc>
        <w:tc>
          <w:tcPr>
            <w:tcW w:w="7938" w:type="dxa"/>
          </w:tcPr>
          <w:p w14:paraId="6DE57E42"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5DE0E37C" w14:textId="77777777" w:rsidTr="009655E4">
        <w:tc>
          <w:tcPr>
            <w:tcW w:w="2689" w:type="dxa"/>
            <w:shd w:val="clear" w:color="auto" w:fill="F2F2F2" w:themeFill="background1" w:themeFillShade="F2"/>
          </w:tcPr>
          <w:p w14:paraId="0F675000" w14:textId="70837BF4"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Surname</w:t>
            </w:r>
          </w:p>
        </w:tc>
        <w:tc>
          <w:tcPr>
            <w:tcW w:w="7938" w:type="dxa"/>
          </w:tcPr>
          <w:p w14:paraId="0974B8C4"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3BB5AD89" w14:textId="77777777" w:rsidTr="009655E4">
        <w:tc>
          <w:tcPr>
            <w:tcW w:w="2689" w:type="dxa"/>
            <w:shd w:val="clear" w:color="auto" w:fill="F2F2F2" w:themeFill="background1" w:themeFillShade="F2"/>
          </w:tcPr>
          <w:p w14:paraId="1783F34D" w14:textId="41552692"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Initials</w:t>
            </w:r>
          </w:p>
        </w:tc>
        <w:tc>
          <w:tcPr>
            <w:tcW w:w="7938" w:type="dxa"/>
          </w:tcPr>
          <w:p w14:paraId="3C198FFD"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0215446A" w14:textId="77777777" w:rsidTr="009655E4">
        <w:tc>
          <w:tcPr>
            <w:tcW w:w="2689" w:type="dxa"/>
            <w:shd w:val="clear" w:color="auto" w:fill="F2F2F2" w:themeFill="background1" w:themeFillShade="F2"/>
          </w:tcPr>
          <w:p w14:paraId="43CF2554" w14:textId="38971C91"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Designation</w:t>
            </w:r>
          </w:p>
        </w:tc>
        <w:tc>
          <w:tcPr>
            <w:tcW w:w="7938" w:type="dxa"/>
          </w:tcPr>
          <w:p w14:paraId="7CD7E912"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113E4AA1" w14:textId="77777777" w:rsidTr="009655E4">
        <w:tc>
          <w:tcPr>
            <w:tcW w:w="2689" w:type="dxa"/>
            <w:shd w:val="clear" w:color="auto" w:fill="F2F2F2" w:themeFill="background1" w:themeFillShade="F2"/>
          </w:tcPr>
          <w:p w14:paraId="281235EC" w14:textId="2A3B043E"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Institution</w:t>
            </w:r>
          </w:p>
        </w:tc>
        <w:tc>
          <w:tcPr>
            <w:tcW w:w="7938" w:type="dxa"/>
          </w:tcPr>
          <w:p w14:paraId="5DAB573B"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621C0EE1" w14:textId="77777777" w:rsidTr="009655E4">
        <w:tc>
          <w:tcPr>
            <w:tcW w:w="2689" w:type="dxa"/>
            <w:shd w:val="clear" w:color="auto" w:fill="F2F2F2" w:themeFill="background1" w:themeFillShade="F2"/>
          </w:tcPr>
          <w:p w14:paraId="04EE4724" w14:textId="261B6047" w:rsidR="00E80811" w:rsidRPr="0078009B" w:rsidRDefault="00E80811">
            <w:pPr>
              <w:spacing w:before="19" w:line="260" w:lineRule="exact"/>
              <w:rPr>
                <w:rFonts w:asciiTheme="minorHAnsi" w:hAnsiTheme="minorHAnsi" w:cstheme="minorHAnsi"/>
                <w:sz w:val="22"/>
                <w:szCs w:val="22"/>
              </w:rPr>
            </w:pPr>
            <w:r w:rsidRPr="0078009B">
              <w:rPr>
                <w:rFonts w:asciiTheme="minorHAnsi" w:hAnsiTheme="minorHAnsi" w:cstheme="minorHAnsi"/>
                <w:sz w:val="22"/>
                <w:szCs w:val="22"/>
              </w:rPr>
              <w:t>Correspondence Address</w:t>
            </w:r>
          </w:p>
        </w:tc>
        <w:tc>
          <w:tcPr>
            <w:tcW w:w="7938" w:type="dxa"/>
          </w:tcPr>
          <w:p w14:paraId="442BDF23"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6D25D15F" w14:textId="77777777" w:rsidTr="009655E4">
        <w:tc>
          <w:tcPr>
            <w:tcW w:w="2689" w:type="dxa"/>
            <w:shd w:val="clear" w:color="auto" w:fill="F2F2F2" w:themeFill="background1" w:themeFillShade="F2"/>
          </w:tcPr>
          <w:p w14:paraId="6973C21A" w14:textId="035CC018" w:rsidR="00E80811" w:rsidRPr="0078009B" w:rsidRDefault="00E8081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Country</w:t>
            </w:r>
          </w:p>
        </w:tc>
        <w:tc>
          <w:tcPr>
            <w:tcW w:w="7938" w:type="dxa"/>
          </w:tcPr>
          <w:p w14:paraId="18EA3CA9"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6C3E2132" w14:textId="77777777" w:rsidTr="009655E4">
        <w:tc>
          <w:tcPr>
            <w:tcW w:w="2689" w:type="dxa"/>
            <w:shd w:val="clear" w:color="auto" w:fill="F2F2F2" w:themeFill="background1" w:themeFillShade="F2"/>
          </w:tcPr>
          <w:p w14:paraId="64F4AAAB" w14:textId="25D86809" w:rsidR="00E80811" w:rsidRPr="0078009B" w:rsidRDefault="00E80811">
            <w:pPr>
              <w:spacing w:before="19" w:line="260" w:lineRule="exact"/>
              <w:rPr>
                <w:rFonts w:asciiTheme="minorHAnsi" w:eastAsia="Calibri" w:hAnsiTheme="minorHAnsi" w:cstheme="minorHAnsi"/>
                <w:b/>
                <w:bCs/>
                <w:sz w:val="22"/>
                <w:szCs w:val="22"/>
              </w:rPr>
            </w:pPr>
            <w:r w:rsidRPr="0078009B">
              <w:rPr>
                <w:rFonts w:asciiTheme="minorHAnsi" w:eastAsia="Calibri" w:hAnsiTheme="minorHAnsi" w:cstheme="minorHAnsi"/>
                <w:b/>
                <w:bCs/>
                <w:sz w:val="22"/>
                <w:szCs w:val="22"/>
              </w:rPr>
              <w:t>Email</w:t>
            </w:r>
          </w:p>
        </w:tc>
        <w:tc>
          <w:tcPr>
            <w:tcW w:w="7938" w:type="dxa"/>
          </w:tcPr>
          <w:p w14:paraId="19444CAC" w14:textId="77777777" w:rsidR="00E80811" w:rsidRPr="0078009B" w:rsidRDefault="00E80811">
            <w:pPr>
              <w:spacing w:before="19" w:line="260" w:lineRule="exact"/>
              <w:rPr>
                <w:rFonts w:asciiTheme="minorHAnsi" w:hAnsiTheme="minorHAnsi" w:cstheme="minorHAnsi"/>
                <w:sz w:val="22"/>
                <w:szCs w:val="22"/>
              </w:rPr>
            </w:pPr>
          </w:p>
        </w:tc>
      </w:tr>
      <w:tr w:rsidR="00E80811" w:rsidRPr="0078009B" w14:paraId="1767DCD0" w14:textId="77777777" w:rsidTr="009655E4">
        <w:tc>
          <w:tcPr>
            <w:tcW w:w="2689" w:type="dxa"/>
            <w:shd w:val="clear" w:color="auto" w:fill="F2F2F2" w:themeFill="background1" w:themeFillShade="F2"/>
          </w:tcPr>
          <w:p w14:paraId="4696D788" w14:textId="6662AAEA" w:rsidR="00E80811" w:rsidRPr="0078009B" w:rsidRDefault="00E80811">
            <w:pPr>
              <w:spacing w:before="19" w:line="260" w:lineRule="exact"/>
              <w:rPr>
                <w:rFonts w:asciiTheme="minorHAnsi" w:eastAsia="Calibri" w:hAnsiTheme="minorHAnsi" w:cstheme="minorHAnsi"/>
                <w:b/>
                <w:bCs/>
                <w:sz w:val="22"/>
                <w:szCs w:val="22"/>
              </w:rPr>
            </w:pPr>
            <w:r w:rsidRPr="0078009B">
              <w:rPr>
                <w:rFonts w:asciiTheme="minorHAnsi" w:eastAsia="Calibri" w:hAnsiTheme="minorHAnsi" w:cstheme="minorHAnsi"/>
                <w:b/>
                <w:bCs/>
                <w:sz w:val="22"/>
                <w:szCs w:val="22"/>
              </w:rPr>
              <w:t>Telephone</w:t>
            </w:r>
          </w:p>
        </w:tc>
        <w:tc>
          <w:tcPr>
            <w:tcW w:w="7938" w:type="dxa"/>
          </w:tcPr>
          <w:p w14:paraId="23D7586C" w14:textId="77777777" w:rsidR="00E80811" w:rsidRPr="0078009B" w:rsidRDefault="00E80811">
            <w:pPr>
              <w:spacing w:before="19" w:line="260" w:lineRule="exact"/>
              <w:rPr>
                <w:rFonts w:asciiTheme="minorHAnsi" w:hAnsiTheme="minorHAnsi" w:cstheme="minorHAnsi"/>
                <w:sz w:val="22"/>
                <w:szCs w:val="22"/>
              </w:rPr>
            </w:pPr>
          </w:p>
        </w:tc>
      </w:tr>
    </w:tbl>
    <w:p w14:paraId="4CAC5485" w14:textId="1A0C5EE1" w:rsidR="0060385B" w:rsidRPr="0078009B" w:rsidRDefault="0060385B">
      <w:pPr>
        <w:spacing w:before="19" w:line="260" w:lineRule="exact"/>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2689"/>
        <w:gridCol w:w="7938"/>
      </w:tblGrid>
      <w:tr w:rsidR="009655E4" w:rsidRPr="0078009B" w14:paraId="0E0048E7" w14:textId="77777777" w:rsidTr="007A46F1">
        <w:trPr>
          <w:trHeight w:val="225"/>
        </w:trPr>
        <w:tc>
          <w:tcPr>
            <w:tcW w:w="2689" w:type="dxa"/>
            <w:shd w:val="clear" w:color="auto" w:fill="F2F2F2" w:themeFill="background1" w:themeFillShade="F2"/>
          </w:tcPr>
          <w:p w14:paraId="17AA68BD" w14:textId="02DFAC1F" w:rsidR="009655E4" w:rsidRPr="0078009B" w:rsidRDefault="009655E4" w:rsidP="007A46F1">
            <w:pPr>
              <w:spacing w:before="12"/>
              <w:rPr>
                <w:rFonts w:asciiTheme="minorHAnsi" w:hAnsiTheme="minorHAnsi" w:cstheme="minorHAnsi"/>
                <w:sz w:val="22"/>
                <w:szCs w:val="22"/>
              </w:rPr>
            </w:pPr>
            <w:r w:rsidRPr="0078009B">
              <w:rPr>
                <w:rFonts w:asciiTheme="minorHAnsi" w:eastAsia="Calibri" w:hAnsiTheme="minorHAnsi" w:cstheme="minorHAnsi"/>
                <w:b/>
                <w:sz w:val="22"/>
                <w:szCs w:val="22"/>
              </w:rPr>
              <w:t>Second Author</w:t>
            </w:r>
          </w:p>
        </w:tc>
        <w:tc>
          <w:tcPr>
            <w:tcW w:w="7938" w:type="dxa"/>
          </w:tcPr>
          <w:p w14:paraId="7F80DF37"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D19522F" w14:textId="77777777" w:rsidTr="007A46F1">
        <w:tc>
          <w:tcPr>
            <w:tcW w:w="2689" w:type="dxa"/>
            <w:shd w:val="clear" w:color="auto" w:fill="F2F2F2" w:themeFill="background1" w:themeFillShade="F2"/>
          </w:tcPr>
          <w:p w14:paraId="3BF98C93"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Salutation</w:t>
            </w:r>
          </w:p>
        </w:tc>
        <w:tc>
          <w:tcPr>
            <w:tcW w:w="7938" w:type="dxa"/>
          </w:tcPr>
          <w:p w14:paraId="6F92C841"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4A9B566" w14:textId="77777777" w:rsidTr="007A46F1">
        <w:tc>
          <w:tcPr>
            <w:tcW w:w="2689" w:type="dxa"/>
            <w:shd w:val="clear" w:color="auto" w:fill="F2F2F2" w:themeFill="background1" w:themeFillShade="F2"/>
          </w:tcPr>
          <w:p w14:paraId="7F72B68D"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Surname</w:t>
            </w:r>
          </w:p>
        </w:tc>
        <w:tc>
          <w:tcPr>
            <w:tcW w:w="7938" w:type="dxa"/>
          </w:tcPr>
          <w:p w14:paraId="6ED24B90"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30F9F58F" w14:textId="77777777" w:rsidTr="007A46F1">
        <w:tc>
          <w:tcPr>
            <w:tcW w:w="2689" w:type="dxa"/>
            <w:shd w:val="clear" w:color="auto" w:fill="F2F2F2" w:themeFill="background1" w:themeFillShade="F2"/>
          </w:tcPr>
          <w:p w14:paraId="4DA0B4B0"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Initials</w:t>
            </w:r>
          </w:p>
        </w:tc>
        <w:tc>
          <w:tcPr>
            <w:tcW w:w="7938" w:type="dxa"/>
          </w:tcPr>
          <w:p w14:paraId="2940AB57"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41A874F4" w14:textId="77777777" w:rsidTr="007A46F1">
        <w:tc>
          <w:tcPr>
            <w:tcW w:w="2689" w:type="dxa"/>
            <w:shd w:val="clear" w:color="auto" w:fill="F2F2F2" w:themeFill="background1" w:themeFillShade="F2"/>
          </w:tcPr>
          <w:p w14:paraId="004E3756"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Designation</w:t>
            </w:r>
          </w:p>
        </w:tc>
        <w:tc>
          <w:tcPr>
            <w:tcW w:w="7938" w:type="dxa"/>
          </w:tcPr>
          <w:p w14:paraId="53AD7D30"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365235F8" w14:textId="77777777" w:rsidTr="007A46F1">
        <w:tc>
          <w:tcPr>
            <w:tcW w:w="2689" w:type="dxa"/>
            <w:shd w:val="clear" w:color="auto" w:fill="F2F2F2" w:themeFill="background1" w:themeFillShade="F2"/>
          </w:tcPr>
          <w:p w14:paraId="769B86AF"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Institution</w:t>
            </w:r>
          </w:p>
        </w:tc>
        <w:tc>
          <w:tcPr>
            <w:tcW w:w="7938" w:type="dxa"/>
          </w:tcPr>
          <w:p w14:paraId="478AE3CE"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7A8A304" w14:textId="77777777" w:rsidTr="007A46F1">
        <w:tc>
          <w:tcPr>
            <w:tcW w:w="2689" w:type="dxa"/>
            <w:shd w:val="clear" w:color="auto" w:fill="F2F2F2" w:themeFill="background1" w:themeFillShade="F2"/>
          </w:tcPr>
          <w:p w14:paraId="0AED46A9"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hAnsiTheme="minorHAnsi" w:cstheme="minorHAnsi"/>
                <w:sz w:val="22"/>
                <w:szCs w:val="22"/>
              </w:rPr>
              <w:t>Correspondence Address</w:t>
            </w:r>
          </w:p>
        </w:tc>
        <w:tc>
          <w:tcPr>
            <w:tcW w:w="7938" w:type="dxa"/>
          </w:tcPr>
          <w:p w14:paraId="4BBC7385"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44464D1D" w14:textId="77777777" w:rsidTr="007A46F1">
        <w:tc>
          <w:tcPr>
            <w:tcW w:w="2689" w:type="dxa"/>
            <w:shd w:val="clear" w:color="auto" w:fill="F2F2F2" w:themeFill="background1" w:themeFillShade="F2"/>
          </w:tcPr>
          <w:p w14:paraId="3B8280EF"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Country</w:t>
            </w:r>
          </w:p>
        </w:tc>
        <w:tc>
          <w:tcPr>
            <w:tcW w:w="7938" w:type="dxa"/>
          </w:tcPr>
          <w:p w14:paraId="1899184F"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7DC6C16" w14:textId="77777777" w:rsidTr="007A46F1">
        <w:tc>
          <w:tcPr>
            <w:tcW w:w="2689" w:type="dxa"/>
            <w:shd w:val="clear" w:color="auto" w:fill="F2F2F2" w:themeFill="background1" w:themeFillShade="F2"/>
          </w:tcPr>
          <w:p w14:paraId="58093723" w14:textId="77777777" w:rsidR="009655E4" w:rsidRPr="0078009B" w:rsidRDefault="009655E4" w:rsidP="007A46F1">
            <w:pPr>
              <w:spacing w:before="19" w:line="260" w:lineRule="exact"/>
              <w:rPr>
                <w:rFonts w:asciiTheme="minorHAnsi" w:eastAsia="Calibri" w:hAnsiTheme="minorHAnsi" w:cstheme="minorHAnsi"/>
                <w:sz w:val="22"/>
                <w:szCs w:val="22"/>
              </w:rPr>
            </w:pPr>
            <w:r w:rsidRPr="0078009B">
              <w:rPr>
                <w:rFonts w:asciiTheme="minorHAnsi" w:eastAsia="Calibri" w:hAnsiTheme="minorHAnsi" w:cstheme="minorHAnsi"/>
                <w:sz w:val="22"/>
                <w:szCs w:val="22"/>
              </w:rPr>
              <w:t>Email</w:t>
            </w:r>
          </w:p>
        </w:tc>
        <w:tc>
          <w:tcPr>
            <w:tcW w:w="7938" w:type="dxa"/>
          </w:tcPr>
          <w:p w14:paraId="74951F3D" w14:textId="77777777" w:rsidR="009655E4" w:rsidRPr="0078009B" w:rsidRDefault="009655E4" w:rsidP="007A46F1">
            <w:pPr>
              <w:spacing w:before="19" w:line="260" w:lineRule="exact"/>
              <w:rPr>
                <w:rFonts w:asciiTheme="minorHAnsi" w:hAnsiTheme="minorHAnsi" w:cstheme="minorHAnsi"/>
                <w:sz w:val="22"/>
                <w:szCs w:val="22"/>
              </w:rPr>
            </w:pPr>
          </w:p>
        </w:tc>
      </w:tr>
    </w:tbl>
    <w:p w14:paraId="67A09CC0" w14:textId="77777777" w:rsidR="009655E4" w:rsidRPr="0078009B" w:rsidRDefault="009655E4">
      <w:pPr>
        <w:spacing w:before="19" w:line="260" w:lineRule="exact"/>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2689"/>
        <w:gridCol w:w="7938"/>
      </w:tblGrid>
      <w:tr w:rsidR="009655E4" w:rsidRPr="0078009B" w14:paraId="3FE181B2" w14:textId="77777777" w:rsidTr="007A46F1">
        <w:trPr>
          <w:trHeight w:val="225"/>
        </w:trPr>
        <w:tc>
          <w:tcPr>
            <w:tcW w:w="2689" w:type="dxa"/>
            <w:shd w:val="clear" w:color="auto" w:fill="F2F2F2" w:themeFill="background1" w:themeFillShade="F2"/>
          </w:tcPr>
          <w:p w14:paraId="4B41E403" w14:textId="523CFD10" w:rsidR="009655E4" w:rsidRPr="0078009B" w:rsidRDefault="009655E4" w:rsidP="007A46F1">
            <w:pPr>
              <w:spacing w:before="12"/>
              <w:rPr>
                <w:rFonts w:asciiTheme="minorHAnsi" w:hAnsiTheme="minorHAnsi" w:cstheme="minorHAnsi"/>
                <w:sz w:val="22"/>
                <w:szCs w:val="22"/>
              </w:rPr>
            </w:pPr>
            <w:r w:rsidRPr="0078009B">
              <w:rPr>
                <w:rFonts w:asciiTheme="minorHAnsi" w:eastAsia="Calibri" w:hAnsiTheme="minorHAnsi" w:cstheme="minorHAnsi"/>
                <w:b/>
                <w:sz w:val="22"/>
                <w:szCs w:val="22"/>
              </w:rPr>
              <w:t>Third author</w:t>
            </w:r>
          </w:p>
        </w:tc>
        <w:tc>
          <w:tcPr>
            <w:tcW w:w="7938" w:type="dxa"/>
          </w:tcPr>
          <w:p w14:paraId="39D51DB5"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F4FC622" w14:textId="77777777" w:rsidTr="007A46F1">
        <w:tc>
          <w:tcPr>
            <w:tcW w:w="2689" w:type="dxa"/>
            <w:shd w:val="clear" w:color="auto" w:fill="F2F2F2" w:themeFill="background1" w:themeFillShade="F2"/>
          </w:tcPr>
          <w:p w14:paraId="49395471"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Salutation</w:t>
            </w:r>
          </w:p>
        </w:tc>
        <w:tc>
          <w:tcPr>
            <w:tcW w:w="7938" w:type="dxa"/>
          </w:tcPr>
          <w:p w14:paraId="37695788"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6F3473C" w14:textId="77777777" w:rsidTr="007A46F1">
        <w:tc>
          <w:tcPr>
            <w:tcW w:w="2689" w:type="dxa"/>
            <w:shd w:val="clear" w:color="auto" w:fill="F2F2F2" w:themeFill="background1" w:themeFillShade="F2"/>
          </w:tcPr>
          <w:p w14:paraId="1270FC5E"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Surname</w:t>
            </w:r>
          </w:p>
        </w:tc>
        <w:tc>
          <w:tcPr>
            <w:tcW w:w="7938" w:type="dxa"/>
          </w:tcPr>
          <w:p w14:paraId="138E58D9"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7CFFC330" w14:textId="77777777" w:rsidTr="007A46F1">
        <w:tc>
          <w:tcPr>
            <w:tcW w:w="2689" w:type="dxa"/>
            <w:shd w:val="clear" w:color="auto" w:fill="F2F2F2" w:themeFill="background1" w:themeFillShade="F2"/>
          </w:tcPr>
          <w:p w14:paraId="4E00B0CC"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Initials</w:t>
            </w:r>
          </w:p>
        </w:tc>
        <w:tc>
          <w:tcPr>
            <w:tcW w:w="7938" w:type="dxa"/>
          </w:tcPr>
          <w:p w14:paraId="0B8B6073"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CAE7F2B" w14:textId="77777777" w:rsidTr="007A46F1">
        <w:tc>
          <w:tcPr>
            <w:tcW w:w="2689" w:type="dxa"/>
            <w:shd w:val="clear" w:color="auto" w:fill="F2F2F2" w:themeFill="background1" w:themeFillShade="F2"/>
          </w:tcPr>
          <w:p w14:paraId="7AEFF71A"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Designation</w:t>
            </w:r>
          </w:p>
        </w:tc>
        <w:tc>
          <w:tcPr>
            <w:tcW w:w="7938" w:type="dxa"/>
          </w:tcPr>
          <w:p w14:paraId="62E7AB96"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3D8645F" w14:textId="77777777" w:rsidTr="007A46F1">
        <w:tc>
          <w:tcPr>
            <w:tcW w:w="2689" w:type="dxa"/>
            <w:shd w:val="clear" w:color="auto" w:fill="F2F2F2" w:themeFill="background1" w:themeFillShade="F2"/>
          </w:tcPr>
          <w:p w14:paraId="7D51811D"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Institution</w:t>
            </w:r>
          </w:p>
        </w:tc>
        <w:tc>
          <w:tcPr>
            <w:tcW w:w="7938" w:type="dxa"/>
          </w:tcPr>
          <w:p w14:paraId="3AD33656"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27D54428" w14:textId="77777777" w:rsidTr="007A46F1">
        <w:tc>
          <w:tcPr>
            <w:tcW w:w="2689" w:type="dxa"/>
            <w:shd w:val="clear" w:color="auto" w:fill="F2F2F2" w:themeFill="background1" w:themeFillShade="F2"/>
          </w:tcPr>
          <w:p w14:paraId="2F8F7644"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hAnsiTheme="minorHAnsi" w:cstheme="minorHAnsi"/>
                <w:sz w:val="22"/>
                <w:szCs w:val="22"/>
              </w:rPr>
              <w:t>Correspondence Address</w:t>
            </w:r>
          </w:p>
        </w:tc>
        <w:tc>
          <w:tcPr>
            <w:tcW w:w="7938" w:type="dxa"/>
          </w:tcPr>
          <w:p w14:paraId="2DB8DBCE"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1EB1073" w14:textId="77777777" w:rsidTr="007A46F1">
        <w:tc>
          <w:tcPr>
            <w:tcW w:w="2689" w:type="dxa"/>
            <w:shd w:val="clear" w:color="auto" w:fill="F2F2F2" w:themeFill="background1" w:themeFillShade="F2"/>
          </w:tcPr>
          <w:p w14:paraId="3BA46F99"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Country</w:t>
            </w:r>
          </w:p>
        </w:tc>
        <w:tc>
          <w:tcPr>
            <w:tcW w:w="7938" w:type="dxa"/>
          </w:tcPr>
          <w:p w14:paraId="2E5A1BD9"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9F550E1" w14:textId="77777777" w:rsidTr="007A46F1">
        <w:tc>
          <w:tcPr>
            <w:tcW w:w="2689" w:type="dxa"/>
            <w:shd w:val="clear" w:color="auto" w:fill="F2F2F2" w:themeFill="background1" w:themeFillShade="F2"/>
          </w:tcPr>
          <w:p w14:paraId="41E2E398" w14:textId="77777777" w:rsidR="009655E4" w:rsidRPr="0078009B" w:rsidRDefault="009655E4" w:rsidP="007A46F1">
            <w:pPr>
              <w:spacing w:before="19" w:line="260" w:lineRule="exact"/>
              <w:rPr>
                <w:rFonts w:asciiTheme="minorHAnsi" w:eastAsia="Calibri" w:hAnsiTheme="minorHAnsi" w:cstheme="minorHAnsi"/>
                <w:sz w:val="22"/>
                <w:szCs w:val="22"/>
              </w:rPr>
            </w:pPr>
            <w:r w:rsidRPr="0078009B">
              <w:rPr>
                <w:rFonts w:asciiTheme="minorHAnsi" w:eastAsia="Calibri" w:hAnsiTheme="minorHAnsi" w:cstheme="minorHAnsi"/>
                <w:sz w:val="22"/>
                <w:szCs w:val="22"/>
              </w:rPr>
              <w:t>Email</w:t>
            </w:r>
          </w:p>
        </w:tc>
        <w:tc>
          <w:tcPr>
            <w:tcW w:w="7938" w:type="dxa"/>
          </w:tcPr>
          <w:p w14:paraId="38421390" w14:textId="77777777" w:rsidR="009655E4" w:rsidRPr="0078009B" w:rsidRDefault="009655E4" w:rsidP="007A46F1">
            <w:pPr>
              <w:spacing w:before="19" w:line="260" w:lineRule="exact"/>
              <w:rPr>
                <w:rFonts w:asciiTheme="minorHAnsi" w:hAnsiTheme="minorHAnsi" w:cstheme="minorHAnsi"/>
                <w:sz w:val="22"/>
                <w:szCs w:val="22"/>
              </w:rPr>
            </w:pPr>
          </w:p>
        </w:tc>
      </w:tr>
    </w:tbl>
    <w:p w14:paraId="19ADA686" w14:textId="35DA304E" w:rsidR="00E80811" w:rsidRPr="0078009B" w:rsidRDefault="00E80811">
      <w:pPr>
        <w:spacing w:before="19" w:line="260" w:lineRule="exact"/>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2689"/>
        <w:gridCol w:w="7938"/>
      </w:tblGrid>
      <w:tr w:rsidR="009655E4" w:rsidRPr="0078009B" w14:paraId="6E2196E0" w14:textId="77777777" w:rsidTr="007A46F1">
        <w:trPr>
          <w:trHeight w:val="225"/>
        </w:trPr>
        <w:tc>
          <w:tcPr>
            <w:tcW w:w="2689" w:type="dxa"/>
            <w:shd w:val="clear" w:color="auto" w:fill="F2F2F2" w:themeFill="background1" w:themeFillShade="F2"/>
          </w:tcPr>
          <w:p w14:paraId="58594FC1" w14:textId="59FA342F" w:rsidR="009655E4" w:rsidRPr="0078009B" w:rsidRDefault="009655E4" w:rsidP="007A46F1">
            <w:pPr>
              <w:spacing w:before="12"/>
              <w:rPr>
                <w:rFonts w:asciiTheme="minorHAnsi" w:hAnsiTheme="minorHAnsi" w:cstheme="minorHAnsi"/>
                <w:sz w:val="22"/>
                <w:szCs w:val="22"/>
              </w:rPr>
            </w:pPr>
            <w:r w:rsidRPr="0078009B">
              <w:rPr>
                <w:rFonts w:asciiTheme="minorHAnsi" w:eastAsia="Calibri" w:hAnsiTheme="minorHAnsi" w:cstheme="minorHAnsi"/>
                <w:b/>
                <w:sz w:val="22"/>
                <w:szCs w:val="22"/>
              </w:rPr>
              <w:t>Fourth Author</w:t>
            </w:r>
          </w:p>
        </w:tc>
        <w:tc>
          <w:tcPr>
            <w:tcW w:w="7938" w:type="dxa"/>
          </w:tcPr>
          <w:p w14:paraId="75558D7B"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5F6F9CE0" w14:textId="77777777" w:rsidTr="007A46F1">
        <w:tc>
          <w:tcPr>
            <w:tcW w:w="2689" w:type="dxa"/>
            <w:shd w:val="clear" w:color="auto" w:fill="F2F2F2" w:themeFill="background1" w:themeFillShade="F2"/>
          </w:tcPr>
          <w:p w14:paraId="19A5FE7F"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Salutation</w:t>
            </w:r>
          </w:p>
        </w:tc>
        <w:tc>
          <w:tcPr>
            <w:tcW w:w="7938" w:type="dxa"/>
          </w:tcPr>
          <w:p w14:paraId="10211000"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45AE51B9" w14:textId="77777777" w:rsidTr="007A46F1">
        <w:tc>
          <w:tcPr>
            <w:tcW w:w="2689" w:type="dxa"/>
            <w:shd w:val="clear" w:color="auto" w:fill="F2F2F2" w:themeFill="background1" w:themeFillShade="F2"/>
          </w:tcPr>
          <w:p w14:paraId="57E22526"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Surname</w:t>
            </w:r>
          </w:p>
        </w:tc>
        <w:tc>
          <w:tcPr>
            <w:tcW w:w="7938" w:type="dxa"/>
          </w:tcPr>
          <w:p w14:paraId="19B8129A"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B667386" w14:textId="77777777" w:rsidTr="007A46F1">
        <w:tc>
          <w:tcPr>
            <w:tcW w:w="2689" w:type="dxa"/>
            <w:shd w:val="clear" w:color="auto" w:fill="F2F2F2" w:themeFill="background1" w:themeFillShade="F2"/>
          </w:tcPr>
          <w:p w14:paraId="4B81ED63"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Initials</w:t>
            </w:r>
          </w:p>
        </w:tc>
        <w:tc>
          <w:tcPr>
            <w:tcW w:w="7938" w:type="dxa"/>
          </w:tcPr>
          <w:p w14:paraId="527CDE3C"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56FBC69" w14:textId="77777777" w:rsidTr="007A46F1">
        <w:tc>
          <w:tcPr>
            <w:tcW w:w="2689" w:type="dxa"/>
            <w:shd w:val="clear" w:color="auto" w:fill="F2F2F2" w:themeFill="background1" w:themeFillShade="F2"/>
          </w:tcPr>
          <w:p w14:paraId="446A9959"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Designation</w:t>
            </w:r>
          </w:p>
        </w:tc>
        <w:tc>
          <w:tcPr>
            <w:tcW w:w="7938" w:type="dxa"/>
          </w:tcPr>
          <w:p w14:paraId="4889B19D"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0A7684F" w14:textId="77777777" w:rsidTr="007A46F1">
        <w:tc>
          <w:tcPr>
            <w:tcW w:w="2689" w:type="dxa"/>
            <w:shd w:val="clear" w:color="auto" w:fill="F2F2F2" w:themeFill="background1" w:themeFillShade="F2"/>
          </w:tcPr>
          <w:p w14:paraId="0A9BE2F6"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Institution</w:t>
            </w:r>
          </w:p>
        </w:tc>
        <w:tc>
          <w:tcPr>
            <w:tcW w:w="7938" w:type="dxa"/>
          </w:tcPr>
          <w:p w14:paraId="195EB08A"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C1AA115" w14:textId="77777777" w:rsidTr="007A46F1">
        <w:tc>
          <w:tcPr>
            <w:tcW w:w="2689" w:type="dxa"/>
            <w:shd w:val="clear" w:color="auto" w:fill="F2F2F2" w:themeFill="background1" w:themeFillShade="F2"/>
          </w:tcPr>
          <w:p w14:paraId="11599829"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hAnsiTheme="minorHAnsi" w:cstheme="minorHAnsi"/>
                <w:sz w:val="22"/>
                <w:szCs w:val="22"/>
              </w:rPr>
              <w:t>Correspondence Address</w:t>
            </w:r>
          </w:p>
        </w:tc>
        <w:tc>
          <w:tcPr>
            <w:tcW w:w="7938" w:type="dxa"/>
          </w:tcPr>
          <w:p w14:paraId="352F213B"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7219EF05" w14:textId="77777777" w:rsidTr="007A46F1">
        <w:tc>
          <w:tcPr>
            <w:tcW w:w="2689" w:type="dxa"/>
            <w:shd w:val="clear" w:color="auto" w:fill="F2F2F2" w:themeFill="background1" w:themeFillShade="F2"/>
          </w:tcPr>
          <w:p w14:paraId="54A29BDD"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Country</w:t>
            </w:r>
          </w:p>
        </w:tc>
        <w:tc>
          <w:tcPr>
            <w:tcW w:w="7938" w:type="dxa"/>
          </w:tcPr>
          <w:p w14:paraId="7D424339"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05F2344A" w14:textId="77777777" w:rsidTr="007A46F1">
        <w:tc>
          <w:tcPr>
            <w:tcW w:w="2689" w:type="dxa"/>
            <w:shd w:val="clear" w:color="auto" w:fill="F2F2F2" w:themeFill="background1" w:themeFillShade="F2"/>
          </w:tcPr>
          <w:p w14:paraId="67F382D5" w14:textId="77777777" w:rsidR="009655E4" w:rsidRPr="0078009B" w:rsidRDefault="009655E4" w:rsidP="007A46F1">
            <w:pPr>
              <w:spacing w:before="19" w:line="260" w:lineRule="exact"/>
              <w:rPr>
                <w:rFonts w:asciiTheme="minorHAnsi" w:eastAsia="Calibri" w:hAnsiTheme="minorHAnsi" w:cstheme="minorHAnsi"/>
                <w:sz w:val="22"/>
                <w:szCs w:val="22"/>
              </w:rPr>
            </w:pPr>
            <w:r w:rsidRPr="0078009B">
              <w:rPr>
                <w:rFonts w:asciiTheme="minorHAnsi" w:eastAsia="Calibri" w:hAnsiTheme="minorHAnsi" w:cstheme="minorHAnsi"/>
                <w:sz w:val="22"/>
                <w:szCs w:val="22"/>
              </w:rPr>
              <w:t>Email</w:t>
            </w:r>
          </w:p>
        </w:tc>
        <w:tc>
          <w:tcPr>
            <w:tcW w:w="7938" w:type="dxa"/>
          </w:tcPr>
          <w:p w14:paraId="03EF1480" w14:textId="77777777" w:rsidR="009655E4" w:rsidRPr="0078009B" w:rsidRDefault="009655E4" w:rsidP="007A46F1">
            <w:pPr>
              <w:spacing w:before="19" w:line="260" w:lineRule="exact"/>
              <w:rPr>
                <w:rFonts w:asciiTheme="minorHAnsi" w:hAnsiTheme="minorHAnsi" w:cstheme="minorHAnsi"/>
                <w:sz w:val="22"/>
                <w:szCs w:val="22"/>
              </w:rPr>
            </w:pPr>
          </w:p>
        </w:tc>
      </w:tr>
    </w:tbl>
    <w:p w14:paraId="66C04125" w14:textId="77777777" w:rsidR="00E80811" w:rsidRPr="0078009B" w:rsidRDefault="00E80811">
      <w:pPr>
        <w:spacing w:before="19" w:line="260" w:lineRule="exact"/>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2689"/>
        <w:gridCol w:w="7938"/>
      </w:tblGrid>
      <w:tr w:rsidR="009655E4" w:rsidRPr="0078009B" w14:paraId="4CE275A4" w14:textId="77777777" w:rsidTr="007A46F1">
        <w:trPr>
          <w:trHeight w:val="225"/>
        </w:trPr>
        <w:tc>
          <w:tcPr>
            <w:tcW w:w="2689" w:type="dxa"/>
            <w:shd w:val="clear" w:color="auto" w:fill="F2F2F2" w:themeFill="background1" w:themeFillShade="F2"/>
          </w:tcPr>
          <w:p w14:paraId="0D1D7628" w14:textId="454377B6" w:rsidR="009655E4" w:rsidRPr="0078009B" w:rsidRDefault="009655E4" w:rsidP="007A46F1">
            <w:pPr>
              <w:spacing w:before="12"/>
              <w:rPr>
                <w:rFonts w:asciiTheme="minorHAnsi" w:hAnsiTheme="minorHAnsi" w:cstheme="minorHAnsi"/>
                <w:sz w:val="22"/>
                <w:szCs w:val="22"/>
              </w:rPr>
            </w:pPr>
            <w:r w:rsidRPr="0078009B">
              <w:rPr>
                <w:rFonts w:asciiTheme="minorHAnsi" w:eastAsia="Calibri" w:hAnsiTheme="minorHAnsi" w:cstheme="minorHAnsi"/>
                <w:b/>
                <w:sz w:val="22"/>
                <w:szCs w:val="22"/>
              </w:rPr>
              <w:t>Fifth Author</w:t>
            </w:r>
          </w:p>
        </w:tc>
        <w:tc>
          <w:tcPr>
            <w:tcW w:w="7938" w:type="dxa"/>
          </w:tcPr>
          <w:p w14:paraId="3E4A8BD0"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393591AB" w14:textId="77777777" w:rsidTr="007A46F1">
        <w:tc>
          <w:tcPr>
            <w:tcW w:w="2689" w:type="dxa"/>
            <w:shd w:val="clear" w:color="auto" w:fill="F2F2F2" w:themeFill="background1" w:themeFillShade="F2"/>
          </w:tcPr>
          <w:p w14:paraId="26C7EE92"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Salutation</w:t>
            </w:r>
          </w:p>
        </w:tc>
        <w:tc>
          <w:tcPr>
            <w:tcW w:w="7938" w:type="dxa"/>
          </w:tcPr>
          <w:p w14:paraId="5F181048"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010C7E0" w14:textId="77777777" w:rsidTr="007A46F1">
        <w:tc>
          <w:tcPr>
            <w:tcW w:w="2689" w:type="dxa"/>
            <w:shd w:val="clear" w:color="auto" w:fill="F2F2F2" w:themeFill="background1" w:themeFillShade="F2"/>
          </w:tcPr>
          <w:p w14:paraId="57221C18"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Surname</w:t>
            </w:r>
          </w:p>
        </w:tc>
        <w:tc>
          <w:tcPr>
            <w:tcW w:w="7938" w:type="dxa"/>
          </w:tcPr>
          <w:p w14:paraId="529CAFCA"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0BDEC977" w14:textId="77777777" w:rsidTr="007A46F1">
        <w:tc>
          <w:tcPr>
            <w:tcW w:w="2689" w:type="dxa"/>
            <w:shd w:val="clear" w:color="auto" w:fill="F2F2F2" w:themeFill="background1" w:themeFillShade="F2"/>
          </w:tcPr>
          <w:p w14:paraId="7ED0C100"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Initials</w:t>
            </w:r>
          </w:p>
        </w:tc>
        <w:tc>
          <w:tcPr>
            <w:tcW w:w="7938" w:type="dxa"/>
          </w:tcPr>
          <w:p w14:paraId="29891B08"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AE54CEF" w14:textId="77777777" w:rsidTr="007A46F1">
        <w:tc>
          <w:tcPr>
            <w:tcW w:w="2689" w:type="dxa"/>
            <w:shd w:val="clear" w:color="auto" w:fill="F2F2F2" w:themeFill="background1" w:themeFillShade="F2"/>
          </w:tcPr>
          <w:p w14:paraId="7CE39F9C"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Designation</w:t>
            </w:r>
          </w:p>
        </w:tc>
        <w:tc>
          <w:tcPr>
            <w:tcW w:w="7938" w:type="dxa"/>
          </w:tcPr>
          <w:p w14:paraId="436F2B84"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78E1D869" w14:textId="77777777" w:rsidTr="007A46F1">
        <w:tc>
          <w:tcPr>
            <w:tcW w:w="2689" w:type="dxa"/>
            <w:shd w:val="clear" w:color="auto" w:fill="F2F2F2" w:themeFill="background1" w:themeFillShade="F2"/>
          </w:tcPr>
          <w:p w14:paraId="69C52877"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Institution</w:t>
            </w:r>
          </w:p>
        </w:tc>
        <w:tc>
          <w:tcPr>
            <w:tcW w:w="7938" w:type="dxa"/>
          </w:tcPr>
          <w:p w14:paraId="4BAE4D8C"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6176C4F6" w14:textId="77777777" w:rsidTr="007A46F1">
        <w:tc>
          <w:tcPr>
            <w:tcW w:w="2689" w:type="dxa"/>
            <w:shd w:val="clear" w:color="auto" w:fill="F2F2F2" w:themeFill="background1" w:themeFillShade="F2"/>
          </w:tcPr>
          <w:p w14:paraId="0B382B36"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hAnsiTheme="minorHAnsi" w:cstheme="minorHAnsi"/>
                <w:sz w:val="22"/>
                <w:szCs w:val="22"/>
              </w:rPr>
              <w:t>Correspondence Address</w:t>
            </w:r>
          </w:p>
        </w:tc>
        <w:tc>
          <w:tcPr>
            <w:tcW w:w="7938" w:type="dxa"/>
          </w:tcPr>
          <w:p w14:paraId="04DE5BDC"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3A38BC2F" w14:textId="77777777" w:rsidTr="007A46F1">
        <w:tc>
          <w:tcPr>
            <w:tcW w:w="2689" w:type="dxa"/>
            <w:shd w:val="clear" w:color="auto" w:fill="F2F2F2" w:themeFill="background1" w:themeFillShade="F2"/>
          </w:tcPr>
          <w:p w14:paraId="246EFA7E" w14:textId="77777777" w:rsidR="009655E4" w:rsidRPr="0078009B" w:rsidRDefault="009655E4" w:rsidP="007A46F1">
            <w:pPr>
              <w:spacing w:before="19" w:line="260" w:lineRule="exact"/>
              <w:rPr>
                <w:rFonts w:asciiTheme="minorHAnsi" w:hAnsiTheme="minorHAnsi" w:cstheme="minorHAnsi"/>
                <w:sz w:val="22"/>
                <w:szCs w:val="22"/>
              </w:rPr>
            </w:pPr>
            <w:r w:rsidRPr="0078009B">
              <w:rPr>
                <w:rFonts w:asciiTheme="minorHAnsi" w:eastAsia="Calibri" w:hAnsiTheme="minorHAnsi" w:cstheme="minorHAnsi"/>
                <w:sz w:val="22"/>
                <w:szCs w:val="22"/>
              </w:rPr>
              <w:t>Country</w:t>
            </w:r>
          </w:p>
        </w:tc>
        <w:tc>
          <w:tcPr>
            <w:tcW w:w="7938" w:type="dxa"/>
          </w:tcPr>
          <w:p w14:paraId="508C878B" w14:textId="77777777" w:rsidR="009655E4" w:rsidRPr="0078009B" w:rsidRDefault="009655E4" w:rsidP="007A46F1">
            <w:pPr>
              <w:spacing w:before="19" w:line="260" w:lineRule="exact"/>
              <w:rPr>
                <w:rFonts w:asciiTheme="minorHAnsi" w:hAnsiTheme="minorHAnsi" w:cstheme="minorHAnsi"/>
                <w:sz w:val="22"/>
                <w:szCs w:val="22"/>
              </w:rPr>
            </w:pPr>
          </w:p>
        </w:tc>
      </w:tr>
      <w:tr w:rsidR="009655E4" w:rsidRPr="0078009B" w14:paraId="1149F1FD" w14:textId="77777777" w:rsidTr="007A46F1">
        <w:tc>
          <w:tcPr>
            <w:tcW w:w="2689" w:type="dxa"/>
            <w:shd w:val="clear" w:color="auto" w:fill="F2F2F2" w:themeFill="background1" w:themeFillShade="F2"/>
          </w:tcPr>
          <w:p w14:paraId="2D982500" w14:textId="77777777" w:rsidR="009655E4" w:rsidRPr="0078009B" w:rsidRDefault="009655E4" w:rsidP="007A46F1">
            <w:pPr>
              <w:spacing w:before="19" w:line="260" w:lineRule="exact"/>
              <w:rPr>
                <w:rFonts w:asciiTheme="minorHAnsi" w:eastAsia="Calibri" w:hAnsiTheme="minorHAnsi" w:cstheme="minorHAnsi"/>
                <w:sz w:val="22"/>
                <w:szCs w:val="22"/>
              </w:rPr>
            </w:pPr>
            <w:r w:rsidRPr="0078009B">
              <w:rPr>
                <w:rFonts w:asciiTheme="minorHAnsi" w:eastAsia="Calibri" w:hAnsiTheme="minorHAnsi" w:cstheme="minorHAnsi"/>
                <w:sz w:val="22"/>
                <w:szCs w:val="22"/>
              </w:rPr>
              <w:t>Email</w:t>
            </w:r>
          </w:p>
        </w:tc>
        <w:tc>
          <w:tcPr>
            <w:tcW w:w="7938" w:type="dxa"/>
          </w:tcPr>
          <w:p w14:paraId="40D0473E" w14:textId="77777777" w:rsidR="009655E4" w:rsidRPr="0078009B" w:rsidRDefault="009655E4" w:rsidP="007A46F1">
            <w:pPr>
              <w:spacing w:before="19" w:line="260" w:lineRule="exact"/>
              <w:rPr>
                <w:rFonts w:asciiTheme="minorHAnsi" w:hAnsiTheme="minorHAnsi" w:cstheme="minorHAnsi"/>
                <w:sz w:val="22"/>
                <w:szCs w:val="22"/>
              </w:rPr>
            </w:pPr>
          </w:p>
        </w:tc>
      </w:tr>
    </w:tbl>
    <w:p w14:paraId="1F91A1E7" w14:textId="77777777" w:rsidR="0060385B" w:rsidRPr="0078009B" w:rsidRDefault="0060385B">
      <w:pPr>
        <w:spacing w:line="200" w:lineRule="exact"/>
        <w:rPr>
          <w:rFonts w:asciiTheme="minorHAnsi" w:hAnsiTheme="minorHAnsi" w:cstheme="minorHAnsi"/>
        </w:rPr>
      </w:pPr>
    </w:p>
    <w:p w14:paraId="6CBE67A1" w14:textId="3C6E357B" w:rsidR="0060385B" w:rsidRPr="0078009B" w:rsidRDefault="0060385B">
      <w:pPr>
        <w:spacing w:line="200" w:lineRule="exact"/>
        <w:rPr>
          <w:rFonts w:asciiTheme="minorHAnsi" w:hAnsiTheme="minorHAnsi" w:cstheme="minorHAnsi"/>
        </w:rPr>
      </w:pPr>
    </w:p>
    <w:p w14:paraId="6B067849" w14:textId="77777777" w:rsidR="00D053C4" w:rsidRPr="0078009B" w:rsidRDefault="00D053C4">
      <w:pPr>
        <w:spacing w:line="200" w:lineRule="exact"/>
        <w:rPr>
          <w:rFonts w:asciiTheme="minorHAnsi" w:hAnsiTheme="minorHAnsi" w:cstheme="minorHAnsi"/>
        </w:rPr>
      </w:pPr>
    </w:p>
    <w:p w14:paraId="5F9A6AF2" w14:textId="77777777" w:rsidR="0060385B" w:rsidRPr="0078009B" w:rsidRDefault="00DA06E1">
      <w:pPr>
        <w:ind w:left="100"/>
        <w:rPr>
          <w:rFonts w:asciiTheme="minorHAnsi" w:eastAsia="Calibri" w:hAnsiTheme="minorHAnsi" w:cstheme="minorHAnsi"/>
          <w:sz w:val="22"/>
          <w:szCs w:val="22"/>
        </w:rPr>
      </w:pPr>
      <w:r w:rsidRPr="0078009B">
        <w:rPr>
          <w:rFonts w:asciiTheme="minorHAnsi" w:eastAsia="Calibri" w:hAnsiTheme="minorHAnsi" w:cstheme="minorHAnsi"/>
          <w:sz w:val="22"/>
          <w:szCs w:val="22"/>
        </w:rPr>
        <w:t>1.   The submissions will be reviewed and selected by the academic committee of the conference.</w:t>
      </w:r>
    </w:p>
    <w:p w14:paraId="4205AFA3" w14:textId="353D3C0D" w:rsidR="0060385B" w:rsidRPr="0078009B" w:rsidRDefault="00DA06E1">
      <w:pPr>
        <w:spacing w:before="38" w:line="288" w:lineRule="auto"/>
        <w:ind w:left="460" w:right="857"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 xml:space="preserve">2.    Title and abstract will be published in the conference book </w:t>
      </w:r>
      <w:r w:rsidRPr="0078009B">
        <w:rPr>
          <w:rFonts w:asciiTheme="minorHAnsi" w:eastAsia="Calibri" w:hAnsiTheme="minorHAnsi" w:cstheme="minorHAnsi"/>
          <w:b/>
          <w:i/>
          <w:sz w:val="22"/>
          <w:szCs w:val="22"/>
        </w:rPr>
        <w:t>as given</w:t>
      </w:r>
      <w:r w:rsidRPr="0078009B">
        <w:rPr>
          <w:rFonts w:asciiTheme="minorHAnsi" w:eastAsia="Calibri" w:hAnsiTheme="minorHAnsi" w:cstheme="minorHAnsi"/>
          <w:i/>
          <w:sz w:val="22"/>
          <w:szCs w:val="22"/>
        </w:rPr>
        <w:t xml:space="preserve">. </w:t>
      </w:r>
      <w:r w:rsidRPr="0078009B">
        <w:rPr>
          <w:rFonts w:asciiTheme="minorHAnsi" w:eastAsia="Calibri" w:hAnsiTheme="minorHAnsi" w:cstheme="minorHAnsi"/>
          <w:sz w:val="22"/>
          <w:szCs w:val="22"/>
        </w:rPr>
        <w:t xml:space="preserve">Ensure correct wording - grammar, </w:t>
      </w:r>
      <w:r w:rsidR="000C3BC5" w:rsidRPr="0078009B">
        <w:rPr>
          <w:rFonts w:asciiTheme="minorHAnsi" w:eastAsia="Calibri" w:hAnsiTheme="minorHAnsi" w:cstheme="minorHAnsi"/>
          <w:sz w:val="22"/>
          <w:szCs w:val="22"/>
        </w:rPr>
        <w:t>spellings,</w:t>
      </w:r>
      <w:r w:rsidRPr="0078009B">
        <w:rPr>
          <w:rFonts w:asciiTheme="minorHAnsi" w:eastAsia="Calibri" w:hAnsiTheme="minorHAnsi" w:cstheme="minorHAnsi"/>
          <w:sz w:val="22"/>
          <w:szCs w:val="22"/>
        </w:rPr>
        <w:t xml:space="preserve"> and content.</w:t>
      </w:r>
    </w:p>
    <w:p w14:paraId="6F2FE55E" w14:textId="77777777" w:rsidR="0060385B" w:rsidRPr="0078009B" w:rsidRDefault="00DA06E1">
      <w:pPr>
        <w:spacing w:line="240" w:lineRule="exact"/>
        <w:ind w:left="100"/>
        <w:rPr>
          <w:rFonts w:asciiTheme="minorHAnsi" w:eastAsia="Calibri" w:hAnsiTheme="minorHAnsi" w:cstheme="minorHAnsi"/>
          <w:sz w:val="22"/>
          <w:szCs w:val="22"/>
        </w:rPr>
      </w:pPr>
      <w:r w:rsidRPr="0078009B">
        <w:rPr>
          <w:rFonts w:asciiTheme="minorHAnsi" w:eastAsia="Calibri" w:hAnsiTheme="minorHAnsi" w:cstheme="minorHAnsi"/>
          <w:position w:val="1"/>
          <w:sz w:val="22"/>
          <w:szCs w:val="22"/>
        </w:rPr>
        <w:t xml:space="preserve">3.   </w:t>
      </w:r>
      <w:r w:rsidRPr="00674039">
        <w:rPr>
          <w:rFonts w:asciiTheme="minorHAnsi" w:eastAsia="Calibri" w:hAnsiTheme="minorHAnsi" w:cstheme="minorHAnsi"/>
          <w:b/>
          <w:bCs/>
          <w:position w:val="1"/>
          <w:sz w:val="22"/>
          <w:szCs w:val="22"/>
        </w:rPr>
        <w:t>A maximum of five authors</w:t>
      </w:r>
      <w:r w:rsidRPr="0078009B">
        <w:rPr>
          <w:rFonts w:asciiTheme="minorHAnsi" w:eastAsia="Calibri" w:hAnsiTheme="minorHAnsi" w:cstheme="minorHAnsi"/>
          <w:position w:val="1"/>
          <w:sz w:val="22"/>
          <w:szCs w:val="22"/>
        </w:rPr>
        <w:t xml:space="preserve"> shall be allowed for a given entry. Naming style will be as per NIH (PUBMED) format.</w:t>
      </w:r>
    </w:p>
    <w:p w14:paraId="1B7F293B" w14:textId="77777777" w:rsidR="0060385B" w:rsidRPr="0078009B" w:rsidRDefault="00DA06E1">
      <w:pPr>
        <w:spacing w:before="50" w:line="281" w:lineRule="auto"/>
        <w:ind w:left="460" w:right="134"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4.   A single color / black and white image can be published alongside the abstract. Max size 10 x 10 cm, 300 dpi resolution. (Please email the file along with the submission form). The academic committee reserves the right to decide on publishing the image.</w:t>
      </w:r>
    </w:p>
    <w:p w14:paraId="785D8D6E" w14:textId="6B665A2E" w:rsidR="0060385B" w:rsidRPr="0078009B" w:rsidRDefault="00DA06E1" w:rsidP="006D48FA">
      <w:pPr>
        <w:spacing w:before="13"/>
        <w:ind w:left="100"/>
        <w:jc w:val="both"/>
        <w:rPr>
          <w:rFonts w:asciiTheme="minorHAnsi" w:eastAsia="Calibri" w:hAnsiTheme="minorHAnsi" w:cstheme="minorHAnsi"/>
          <w:sz w:val="22"/>
          <w:szCs w:val="22"/>
        </w:rPr>
      </w:pPr>
      <w:r w:rsidRPr="0078009B">
        <w:rPr>
          <w:rFonts w:asciiTheme="minorHAnsi" w:eastAsia="Calibri" w:hAnsiTheme="minorHAnsi" w:cstheme="minorHAnsi"/>
          <w:sz w:val="22"/>
          <w:szCs w:val="22"/>
        </w:rPr>
        <w:t xml:space="preserve">5.    For free papers, a time slot of </w:t>
      </w:r>
      <w:r w:rsidR="000C3BC5" w:rsidRPr="0078009B">
        <w:rPr>
          <w:rFonts w:asciiTheme="minorHAnsi" w:eastAsia="Calibri" w:hAnsiTheme="minorHAnsi" w:cstheme="minorHAnsi"/>
          <w:sz w:val="22"/>
          <w:szCs w:val="22"/>
        </w:rPr>
        <w:t>6 minutes</w:t>
      </w:r>
      <w:r w:rsidRPr="0078009B">
        <w:rPr>
          <w:rFonts w:asciiTheme="minorHAnsi" w:eastAsia="Calibri" w:hAnsiTheme="minorHAnsi" w:cstheme="minorHAnsi"/>
          <w:sz w:val="22"/>
          <w:szCs w:val="22"/>
        </w:rPr>
        <w:t xml:space="preserve"> will be allocated for presentation and will follow with 2 - 3 minutes of</w:t>
      </w:r>
    </w:p>
    <w:p w14:paraId="38079C5D" w14:textId="0B769895" w:rsidR="0060385B" w:rsidRPr="0078009B" w:rsidRDefault="00DA06E1" w:rsidP="006D48FA">
      <w:pPr>
        <w:spacing w:before="13" w:line="270" w:lineRule="auto"/>
        <w:ind w:left="460" w:right="159"/>
        <w:jc w:val="both"/>
        <w:rPr>
          <w:rFonts w:asciiTheme="minorHAnsi" w:eastAsia="Calibri" w:hAnsiTheme="minorHAnsi" w:cstheme="minorHAnsi"/>
          <w:sz w:val="22"/>
          <w:szCs w:val="22"/>
        </w:rPr>
      </w:pPr>
      <w:r w:rsidRPr="0078009B">
        <w:rPr>
          <w:rFonts w:asciiTheme="minorHAnsi" w:eastAsia="Calibri" w:hAnsiTheme="minorHAnsi" w:cstheme="minorHAnsi"/>
          <w:sz w:val="22"/>
          <w:szCs w:val="22"/>
        </w:rPr>
        <w:t>Questions and Answers. (The exact time and venue will be notified later)</w:t>
      </w:r>
      <w:r w:rsidR="006D48FA" w:rsidRPr="0078009B">
        <w:rPr>
          <w:rFonts w:asciiTheme="minorHAnsi" w:eastAsia="Calibri" w:hAnsiTheme="minorHAnsi" w:cstheme="minorHAnsi"/>
          <w:sz w:val="22"/>
          <w:szCs w:val="22"/>
        </w:rPr>
        <w:t xml:space="preserve">. Alternatively, due to the current pandemic </w:t>
      </w:r>
      <w:r w:rsidR="000C3BC5" w:rsidRPr="0078009B">
        <w:rPr>
          <w:rFonts w:asciiTheme="minorHAnsi" w:eastAsia="Calibri" w:hAnsiTheme="minorHAnsi" w:cstheme="minorHAnsi"/>
          <w:sz w:val="22"/>
          <w:szCs w:val="22"/>
        </w:rPr>
        <w:t>situation,</w:t>
      </w:r>
      <w:r w:rsidR="006D48FA" w:rsidRPr="0078009B">
        <w:rPr>
          <w:rFonts w:asciiTheme="minorHAnsi" w:eastAsia="Calibri" w:hAnsiTheme="minorHAnsi" w:cstheme="minorHAnsi"/>
          <w:sz w:val="22"/>
          <w:szCs w:val="22"/>
        </w:rPr>
        <w:t xml:space="preserve"> this could be a virtual presentation -Specifications will be given in due course.  </w:t>
      </w:r>
    </w:p>
    <w:p w14:paraId="6BECE30A" w14:textId="0AB7927A" w:rsidR="0060385B" w:rsidRPr="0078009B" w:rsidRDefault="0023066B">
      <w:pPr>
        <w:spacing w:before="5" w:line="268" w:lineRule="auto"/>
        <w:ind w:left="460" w:right="79"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6</w:t>
      </w:r>
      <w:r w:rsidR="00DA06E1" w:rsidRPr="0078009B">
        <w:rPr>
          <w:rFonts w:asciiTheme="minorHAnsi" w:eastAsia="Calibri" w:hAnsiTheme="minorHAnsi" w:cstheme="minorHAnsi"/>
          <w:sz w:val="22"/>
          <w:szCs w:val="22"/>
        </w:rPr>
        <w:t>.    For posters, there will be a designated time and venue for poster display.  First author is expected to be available for Q &amp; A during this period.  The abstract will be published in the conference book.</w:t>
      </w:r>
    </w:p>
    <w:p w14:paraId="3F7B013A" w14:textId="1725AECB" w:rsidR="00E53552" w:rsidRPr="0078009B" w:rsidRDefault="00E53552" w:rsidP="00E53552">
      <w:pPr>
        <w:spacing w:before="34" w:line="268" w:lineRule="auto"/>
        <w:ind w:left="460" w:right="319"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7.    Presentations must be in Microsoft PowerPoint format and must be handed over to the SLCC office and be forwarded to our media team at least 48 Hrs prior to the presentation.</w:t>
      </w:r>
    </w:p>
    <w:p w14:paraId="79CEE24D" w14:textId="3B46E9C3" w:rsidR="0060385B" w:rsidRPr="0078009B" w:rsidRDefault="00E53552" w:rsidP="00E53552">
      <w:pPr>
        <w:spacing w:before="34" w:line="268" w:lineRule="auto"/>
        <w:ind w:left="460" w:right="319"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8</w:t>
      </w:r>
      <w:r w:rsidR="00DA06E1" w:rsidRPr="0078009B">
        <w:rPr>
          <w:rFonts w:asciiTheme="minorHAnsi" w:eastAsia="Calibri" w:hAnsiTheme="minorHAnsi" w:cstheme="minorHAnsi"/>
          <w:sz w:val="22"/>
          <w:szCs w:val="22"/>
        </w:rPr>
        <w:t xml:space="preserve">.    Poster size is 36 x 48 </w:t>
      </w:r>
      <w:r w:rsidR="000C3BC5" w:rsidRPr="0078009B">
        <w:rPr>
          <w:rFonts w:asciiTheme="minorHAnsi" w:eastAsia="Calibri" w:hAnsiTheme="minorHAnsi" w:cstheme="minorHAnsi"/>
          <w:sz w:val="22"/>
          <w:szCs w:val="22"/>
        </w:rPr>
        <w:t>inches,</w:t>
      </w:r>
      <w:r w:rsidR="00DA06E1" w:rsidRPr="0078009B">
        <w:rPr>
          <w:rFonts w:asciiTheme="minorHAnsi" w:eastAsia="Calibri" w:hAnsiTheme="minorHAnsi" w:cstheme="minorHAnsi"/>
          <w:sz w:val="22"/>
          <w:szCs w:val="22"/>
        </w:rPr>
        <w:t xml:space="preserve"> and the authors are responsible for printing and transportation. The conference will only provide display space. (We do not need to see the poster in advance</w:t>
      </w:r>
      <w:bookmarkStart w:id="0" w:name="_Hlk72169657"/>
      <w:r w:rsidR="00DA06E1" w:rsidRPr="0078009B">
        <w:rPr>
          <w:rFonts w:asciiTheme="minorHAnsi" w:eastAsia="Calibri" w:hAnsiTheme="minorHAnsi" w:cstheme="minorHAnsi"/>
          <w:sz w:val="22"/>
          <w:szCs w:val="22"/>
        </w:rPr>
        <w:t>)</w:t>
      </w:r>
      <w:r w:rsidR="006D48FA" w:rsidRPr="0078009B">
        <w:rPr>
          <w:rFonts w:asciiTheme="minorHAnsi" w:eastAsia="Calibri" w:hAnsiTheme="minorHAnsi" w:cstheme="minorHAnsi"/>
          <w:sz w:val="22"/>
          <w:szCs w:val="22"/>
        </w:rPr>
        <w:t xml:space="preserve">. Alternatively, due to the current pandemic </w:t>
      </w:r>
      <w:r w:rsidR="000C3BC5" w:rsidRPr="0078009B">
        <w:rPr>
          <w:rFonts w:asciiTheme="minorHAnsi" w:eastAsia="Calibri" w:hAnsiTheme="minorHAnsi" w:cstheme="minorHAnsi"/>
          <w:sz w:val="22"/>
          <w:szCs w:val="22"/>
        </w:rPr>
        <w:t>situation,</w:t>
      </w:r>
      <w:r w:rsidR="006D48FA" w:rsidRPr="0078009B">
        <w:rPr>
          <w:rFonts w:asciiTheme="minorHAnsi" w:eastAsia="Calibri" w:hAnsiTheme="minorHAnsi" w:cstheme="minorHAnsi"/>
          <w:sz w:val="22"/>
          <w:szCs w:val="22"/>
        </w:rPr>
        <w:t xml:space="preserve"> this could be a virtual/ E poster – Specifications will be given in due course.</w:t>
      </w:r>
    </w:p>
    <w:bookmarkEnd w:id="0"/>
    <w:p w14:paraId="10CCA4ED" w14:textId="324C3C05" w:rsidR="0060385B" w:rsidRPr="0078009B" w:rsidRDefault="00DA06E1">
      <w:pPr>
        <w:spacing w:before="25" w:line="276" w:lineRule="auto"/>
        <w:ind w:left="460" w:right="2245"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 xml:space="preserve">9.   Presenters are expected to read and abide by the presenter - rules as given in our website </w:t>
      </w:r>
      <w:hyperlink r:id="rId8">
        <w:r w:rsidR="000C3BC5" w:rsidRPr="0078009B">
          <w:rPr>
            <w:rFonts w:asciiTheme="minorHAnsi" w:eastAsia="Calibri" w:hAnsiTheme="minorHAnsi" w:cstheme="minorHAnsi"/>
            <w:color w:val="0000FF"/>
            <w:sz w:val="22"/>
            <w:szCs w:val="22"/>
            <w:u w:val="single" w:color="0000FF"/>
          </w:rPr>
          <w:t>https://www.slcc.lk/</w:t>
        </w:r>
      </w:hyperlink>
    </w:p>
    <w:p w14:paraId="15DFE2CE" w14:textId="7A248420" w:rsidR="0060385B" w:rsidRPr="0078009B" w:rsidRDefault="00DA06E1">
      <w:pPr>
        <w:spacing w:line="260" w:lineRule="exact"/>
        <w:ind w:left="100"/>
        <w:rPr>
          <w:rFonts w:asciiTheme="minorHAnsi" w:eastAsia="Calibri" w:hAnsiTheme="minorHAnsi" w:cstheme="minorHAnsi"/>
          <w:sz w:val="22"/>
          <w:szCs w:val="22"/>
        </w:rPr>
      </w:pPr>
      <w:r w:rsidRPr="0078009B">
        <w:rPr>
          <w:rFonts w:asciiTheme="minorHAnsi" w:eastAsia="Calibri" w:hAnsiTheme="minorHAnsi" w:cstheme="minorHAnsi"/>
          <w:sz w:val="22"/>
          <w:szCs w:val="22"/>
        </w:rPr>
        <w:t xml:space="preserve">10.  Authors assume copyright of their </w:t>
      </w:r>
      <w:r w:rsidR="000C3BC5" w:rsidRPr="0078009B">
        <w:rPr>
          <w:rFonts w:asciiTheme="minorHAnsi" w:eastAsia="Calibri" w:hAnsiTheme="minorHAnsi" w:cstheme="minorHAnsi"/>
          <w:sz w:val="22"/>
          <w:szCs w:val="22"/>
        </w:rPr>
        <w:t>material,</w:t>
      </w:r>
      <w:r w:rsidRPr="0078009B">
        <w:rPr>
          <w:rFonts w:asciiTheme="minorHAnsi" w:eastAsia="Calibri" w:hAnsiTheme="minorHAnsi" w:cstheme="minorHAnsi"/>
          <w:sz w:val="22"/>
          <w:szCs w:val="22"/>
        </w:rPr>
        <w:t xml:space="preserve"> but the SLCC assumes a non -exclusive right to reproduce these</w:t>
      </w:r>
    </w:p>
    <w:p w14:paraId="490CAFFC" w14:textId="20CC35CF" w:rsidR="0060385B" w:rsidRPr="0078009B" w:rsidRDefault="00DA06E1">
      <w:pPr>
        <w:spacing w:before="31"/>
        <w:ind w:left="460"/>
        <w:rPr>
          <w:rFonts w:asciiTheme="minorHAnsi" w:eastAsia="Calibri" w:hAnsiTheme="minorHAnsi" w:cstheme="minorHAnsi"/>
          <w:sz w:val="22"/>
          <w:szCs w:val="22"/>
        </w:rPr>
      </w:pPr>
      <w:r w:rsidRPr="0078009B">
        <w:rPr>
          <w:rFonts w:asciiTheme="minorHAnsi" w:eastAsia="Calibri" w:hAnsiTheme="minorHAnsi" w:cstheme="minorHAnsi"/>
          <w:sz w:val="22"/>
          <w:szCs w:val="22"/>
        </w:rPr>
        <w:t>materials in an academic context (</w:t>
      </w:r>
      <w:r w:rsidR="000C3BC5" w:rsidRPr="0078009B">
        <w:rPr>
          <w:rFonts w:asciiTheme="minorHAnsi" w:eastAsia="Calibri" w:hAnsiTheme="minorHAnsi" w:cstheme="minorHAnsi"/>
          <w:sz w:val="22"/>
          <w:szCs w:val="22"/>
        </w:rPr>
        <w:t>e.g.,</w:t>
      </w:r>
      <w:r w:rsidRPr="0078009B">
        <w:rPr>
          <w:rFonts w:asciiTheme="minorHAnsi" w:eastAsia="Calibri" w:hAnsiTheme="minorHAnsi" w:cstheme="minorHAnsi"/>
          <w:sz w:val="22"/>
          <w:szCs w:val="22"/>
        </w:rPr>
        <w:t xml:space="preserve"> conference book, website archive)</w:t>
      </w:r>
    </w:p>
    <w:p w14:paraId="06C82467" w14:textId="77777777" w:rsidR="0060385B" w:rsidRPr="0078009B" w:rsidRDefault="00DA06E1">
      <w:pPr>
        <w:spacing w:before="48" w:line="270" w:lineRule="auto"/>
        <w:ind w:left="460" w:right="289" w:hanging="360"/>
        <w:rPr>
          <w:rFonts w:asciiTheme="minorHAnsi" w:eastAsia="Calibri" w:hAnsiTheme="minorHAnsi" w:cstheme="minorHAnsi"/>
          <w:sz w:val="22"/>
          <w:szCs w:val="22"/>
        </w:rPr>
      </w:pPr>
      <w:r w:rsidRPr="0078009B">
        <w:rPr>
          <w:rFonts w:asciiTheme="minorHAnsi" w:eastAsia="Calibri" w:hAnsiTheme="minorHAnsi" w:cstheme="minorHAnsi"/>
          <w:sz w:val="22"/>
          <w:szCs w:val="22"/>
        </w:rPr>
        <w:t>11. The decision of the academic committee regarding the submission shall be final and will be emailed to the first author.</w:t>
      </w:r>
    </w:p>
    <w:p w14:paraId="47292C54" w14:textId="77777777" w:rsidR="0060385B" w:rsidRPr="0078009B" w:rsidRDefault="00DA06E1">
      <w:pPr>
        <w:spacing w:before="23"/>
        <w:ind w:left="100"/>
        <w:rPr>
          <w:rFonts w:asciiTheme="minorHAnsi" w:eastAsia="Calibri" w:hAnsiTheme="minorHAnsi" w:cstheme="minorHAnsi"/>
          <w:sz w:val="22"/>
          <w:szCs w:val="22"/>
        </w:rPr>
      </w:pPr>
      <w:r w:rsidRPr="0078009B">
        <w:rPr>
          <w:rFonts w:asciiTheme="minorHAnsi" w:eastAsia="Calibri" w:hAnsiTheme="minorHAnsi" w:cstheme="minorHAnsi"/>
          <w:sz w:val="22"/>
          <w:szCs w:val="22"/>
        </w:rPr>
        <w:t>12. Preference will be given to those who have already got ethical approval, where applicable.</w:t>
      </w:r>
    </w:p>
    <w:p w14:paraId="1196731A" w14:textId="620C9DB9" w:rsidR="0060385B" w:rsidRPr="0078009B" w:rsidRDefault="00DA06E1" w:rsidP="001439DB">
      <w:pPr>
        <w:spacing w:before="34" w:line="274" w:lineRule="auto"/>
        <w:ind w:left="460" w:right="248" w:hanging="360"/>
        <w:rPr>
          <w:rFonts w:asciiTheme="minorHAnsi" w:eastAsia="Calibri" w:hAnsiTheme="minorHAnsi" w:cstheme="minorHAnsi"/>
          <w:b/>
          <w:sz w:val="22"/>
          <w:szCs w:val="22"/>
        </w:rPr>
      </w:pPr>
      <w:r w:rsidRPr="0078009B">
        <w:rPr>
          <w:rFonts w:asciiTheme="minorHAnsi" w:eastAsia="Calibri" w:hAnsiTheme="minorHAnsi" w:cstheme="minorHAnsi"/>
          <w:b/>
          <w:sz w:val="22"/>
          <w:szCs w:val="22"/>
        </w:rPr>
        <w:t xml:space="preserve">13. I </w:t>
      </w:r>
      <w:r w:rsidR="00E53552" w:rsidRPr="0078009B">
        <w:rPr>
          <w:rFonts w:asciiTheme="minorHAnsi" w:eastAsia="Calibri" w:hAnsiTheme="minorHAnsi" w:cstheme="minorHAnsi"/>
          <w:b/>
          <w:sz w:val="22"/>
          <w:szCs w:val="22"/>
        </w:rPr>
        <w:t xml:space="preserve">agree with the </w:t>
      </w:r>
      <w:r w:rsidR="00D053C4" w:rsidRPr="0078009B">
        <w:rPr>
          <w:rFonts w:asciiTheme="minorHAnsi" w:eastAsia="Calibri" w:hAnsiTheme="minorHAnsi" w:cstheme="minorHAnsi"/>
          <w:b/>
          <w:sz w:val="22"/>
          <w:szCs w:val="22"/>
        </w:rPr>
        <w:t>abvove</w:t>
      </w:r>
      <w:r w:rsidR="00E53552" w:rsidRPr="0078009B">
        <w:rPr>
          <w:rFonts w:asciiTheme="minorHAnsi" w:eastAsia="Calibri" w:hAnsiTheme="minorHAnsi" w:cstheme="minorHAnsi"/>
          <w:b/>
          <w:sz w:val="22"/>
          <w:szCs w:val="22"/>
        </w:rPr>
        <w:t xml:space="preserve"> terms and here by </w:t>
      </w:r>
      <w:r w:rsidRPr="0078009B">
        <w:rPr>
          <w:rFonts w:asciiTheme="minorHAnsi" w:eastAsia="Calibri" w:hAnsiTheme="minorHAnsi" w:cstheme="minorHAnsi"/>
          <w:b/>
          <w:sz w:val="22"/>
          <w:szCs w:val="22"/>
        </w:rPr>
        <w:t xml:space="preserve">confirm that </w:t>
      </w:r>
      <w:r w:rsidR="00E53552" w:rsidRPr="0078009B">
        <w:rPr>
          <w:rFonts w:asciiTheme="minorHAnsi" w:eastAsia="Calibri" w:hAnsiTheme="minorHAnsi" w:cstheme="minorHAnsi"/>
          <w:b/>
          <w:sz w:val="22"/>
          <w:szCs w:val="22"/>
        </w:rPr>
        <w:t xml:space="preserve">this </w:t>
      </w:r>
      <w:r w:rsidRPr="0078009B">
        <w:rPr>
          <w:rFonts w:asciiTheme="minorHAnsi" w:eastAsia="Calibri" w:hAnsiTheme="minorHAnsi" w:cstheme="minorHAnsi"/>
          <w:b/>
          <w:sz w:val="22"/>
          <w:szCs w:val="22"/>
        </w:rPr>
        <w:t xml:space="preserve">is an original work of ours and hereby submit for consideration as a free paper to be presented at the Annual Academic Sessions of the Sir </w:t>
      </w:r>
      <w:r w:rsidR="001439DB" w:rsidRPr="0078009B">
        <w:rPr>
          <w:rFonts w:asciiTheme="minorHAnsi" w:eastAsia="Calibri" w:hAnsiTheme="minorHAnsi" w:cstheme="minorHAnsi"/>
          <w:b/>
          <w:sz w:val="22"/>
          <w:szCs w:val="22"/>
        </w:rPr>
        <w:t>Lanka College of</w:t>
      </w:r>
      <w:r w:rsidR="000C3BC5" w:rsidRPr="0078009B">
        <w:rPr>
          <w:rFonts w:asciiTheme="minorHAnsi" w:eastAsia="Calibri" w:hAnsiTheme="minorHAnsi" w:cstheme="minorHAnsi"/>
          <w:b/>
          <w:sz w:val="22"/>
          <w:szCs w:val="22"/>
        </w:rPr>
        <w:t xml:space="preserve"> Cardiology - 202</w:t>
      </w:r>
      <w:r w:rsidR="006874F3">
        <w:rPr>
          <w:rFonts w:asciiTheme="minorHAnsi" w:eastAsia="Calibri" w:hAnsiTheme="minorHAnsi" w:cstheme="minorHAnsi"/>
          <w:b/>
          <w:sz w:val="22"/>
          <w:szCs w:val="22"/>
        </w:rPr>
        <w:t>4</w:t>
      </w:r>
    </w:p>
    <w:p w14:paraId="30FE8B15" w14:textId="603D28DE" w:rsidR="006B2B69" w:rsidRPr="0078009B" w:rsidRDefault="006B2B69">
      <w:pPr>
        <w:ind w:left="112"/>
        <w:rPr>
          <w:rFonts w:asciiTheme="minorHAnsi" w:eastAsia="Calibri" w:hAnsiTheme="minorHAnsi" w:cstheme="minorHAnsi"/>
          <w:b/>
          <w:sz w:val="22"/>
          <w:szCs w:val="22"/>
        </w:rPr>
      </w:pPr>
    </w:p>
    <w:p w14:paraId="2555B7B9" w14:textId="77777777" w:rsidR="009655E4" w:rsidRPr="0078009B" w:rsidRDefault="009655E4">
      <w:pPr>
        <w:ind w:left="112"/>
        <w:rPr>
          <w:rFonts w:asciiTheme="minorHAnsi" w:eastAsia="Calibri" w:hAnsiTheme="minorHAnsi" w:cstheme="minorHAnsi"/>
          <w:b/>
          <w:sz w:val="22"/>
          <w:szCs w:val="22"/>
        </w:rPr>
      </w:pPr>
    </w:p>
    <w:p w14:paraId="1695097C" w14:textId="5735523B" w:rsidR="0060385B" w:rsidRPr="0078009B" w:rsidRDefault="00DA06E1">
      <w:pPr>
        <w:ind w:left="112"/>
        <w:rPr>
          <w:rFonts w:asciiTheme="minorHAnsi" w:eastAsia="Calibri" w:hAnsiTheme="minorHAnsi" w:cstheme="minorHAnsi"/>
          <w:sz w:val="22"/>
          <w:szCs w:val="22"/>
        </w:rPr>
      </w:pPr>
      <w:r w:rsidRPr="0078009B">
        <w:rPr>
          <w:rFonts w:asciiTheme="minorHAnsi" w:eastAsia="Calibri" w:hAnsiTheme="minorHAnsi" w:cstheme="minorHAnsi"/>
          <w:b/>
          <w:sz w:val="22"/>
          <w:szCs w:val="22"/>
        </w:rPr>
        <w:t xml:space="preserve">Complete Name of </w:t>
      </w:r>
      <w:r w:rsidR="000C3BC5" w:rsidRPr="0078009B">
        <w:rPr>
          <w:rFonts w:asciiTheme="minorHAnsi" w:eastAsia="Calibri" w:hAnsiTheme="minorHAnsi" w:cstheme="minorHAnsi"/>
          <w:b/>
          <w:sz w:val="22"/>
          <w:szCs w:val="22"/>
        </w:rPr>
        <w:t>Presenting (</w:t>
      </w:r>
      <w:r w:rsidRPr="0078009B">
        <w:rPr>
          <w:rFonts w:asciiTheme="minorHAnsi" w:eastAsia="Calibri" w:hAnsiTheme="minorHAnsi" w:cstheme="minorHAnsi"/>
          <w:b/>
          <w:sz w:val="22"/>
          <w:szCs w:val="22"/>
        </w:rPr>
        <w:t xml:space="preserve">First) Author [ </w:t>
      </w:r>
      <w:r w:rsidR="006B2B69" w:rsidRPr="0078009B">
        <w:rPr>
          <w:rFonts w:asciiTheme="minorHAnsi" w:eastAsia="Calibri" w:hAnsiTheme="minorHAnsi" w:cstheme="minorHAnsi"/>
          <w:b/>
          <w:sz w:val="22"/>
          <w:szCs w:val="22"/>
        </w:rPr>
        <w:t>Surname +</w:t>
      </w:r>
      <w:r w:rsidRPr="0078009B">
        <w:rPr>
          <w:rFonts w:asciiTheme="minorHAnsi" w:eastAsia="Calibri" w:hAnsiTheme="minorHAnsi" w:cstheme="minorHAnsi"/>
          <w:b/>
          <w:sz w:val="22"/>
          <w:szCs w:val="22"/>
        </w:rPr>
        <w:t xml:space="preserve"> </w:t>
      </w:r>
      <w:r w:rsidR="00D053C4" w:rsidRPr="0078009B">
        <w:rPr>
          <w:rFonts w:asciiTheme="minorHAnsi" w:eastAsia="Calibri" w:hAnsiTheme="minorHAnsi" w:cstheme="minorHAnsi"/>
          <w:b/>
          <w:sz w:val="22"/>
          <w:szCs w:val="22"/>
        </w:rPr>
        <w:t>Initials]</w:t>
      </w:r>
      <w:r w:rsidRPr="0078009B">
        <w:rPr>
          <w:rFonts w:asciiTheme="minorHAnsi" w:eastAsia="Calibri" w:hAnsiTheme="minorHAnsi" w:cstheme="minorHAnsi"/>
          <w:b/>
          <w:sz w:val="22"/>
          <w:szCs w:val="22"/>
        </w:rPr>
        <w:t xml:space="preserve">  :</w:t>
      </w:r>
    </w:p>
    <w:p w14:paraId="6E99A3A0" w14:textId="6475FD56" w:rsidR="0060385B" w:rsidRPr="0078009B" w:rsidRDefault="0060385B">
      <w:pPr>
        <w:spacing w:before="7" w:line="260" w:lineRule="exact"/>
        <w:rPr>
          <w:rFonts w:asciiTheme="minorHAnsi" w:hAnsiTheme="minorHAnsi" w:cstheme="minorHAnsi"/>
          <w:sz w:val="26"/>
          <w:szCs w:val="26"/>
        </w:rPr>
      </w:pPr>
    </w:p>
    <w:p w14:paraId="1D84B0E0" w14:textId="77777777" w:rsidR="009655E4" w:rsidRPr="0078009B" w:rsidRDefault="009655E4">
      <w:pPr>
        <w:spacing w:before="7" w:line="260" w:lineRule="exact"/>
        <w:rPr>
          <w:rFonts w:asciiTheme="minorHAnsi" w:hAnsiTheme="minorHAnsi" w:cstheme="minorHAnsi"/>
          <w:sz w:val="26"/>
          <w:szCs w:val="26"/>
        </w:rPr>
      </w:pPr>
    </w:p>
    <w:p w14:paraId="6543414E" w14:textId="77777777" w:rsidR="006B2B69" w:rsidRPr="0078009B" w:rsidRDefault="006B2B69">
      <w:pPr>
        <w:spacing w:before="12"/>
        <w:ind w:left="112"/>
        <w:rPr>
          <w:rFonts w:asciiTheme="minorHAnsi" w:eastAsia="Calibri" w:hAnsiTheme="minorHAnsi" w:cstheme="minorHAnsi"/>
          <w:b/>
          <w:sz w:val="22"/>
          <w:szCs w:val="22"/>
        </w:rPr>
      </w:pPr>
    </w:p>
    <w:p w14:paraId="17271934" w14:textId="302A63CB" w:rsidR="0060385B" w:rsidRPr="0078009B" w:rsidRDefault="000C3BC5">
      <w:pPr>
        <w:spacing w:before="12"/>
        <w:ind w:left="112"/>
        <w:rPr>
          <w:rFonts w:asciiTheme="minorHAnsi" w:eastAsia="Calibri" w:hAnsiTheme="minorHAnsi" w:cstheme="minorHAnsi"/>
          <w:sz w:val="22"/>
          <w:szCs w:val="22"/>
        </w:rPr>
      </w:pPr>
      <w:r w:rsidRPr="0078009B">
        <w:rPr>
          <w:rFonts w:asciiTheme="minorHAnsi" w:eastAsia="Calibri" w:hAnsiTheme="minorHAnsi" w:cstheme="minorHAnsi"/>
          <w:b/>
          <w:sz w:val="22"/>
          <w:szCs w:val="22"/>
        </w:rPr>
        <w:t>Date:</w:t>
      </w:r>
      <w:r w:rsidR="00DA06E1" w:rsidRPr="0078009B">
        <w:rPr>
          <w:rFonts w:asciiTheme="minorHAnsi" w:eastAsia="Calibri" w:hAnsiTheme="minorHAnsi" w:cstheme="minorHAnsi"/>
          <w:b/>
          <w:sz w:val="22"/>
          <w:szCs w:val="22"/>
        </w:rPr>
        <w:t xml:space="preserve"> </w:t>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Pr="0078009B">
        <w:rPr>
          <w:rFonts w:asciiTheme="minorHAnsi" w:eastAsia="Calibri" w:hAnsiTheme="minorHAnsi" w:cstheme="minorHAnsi"/>
          <w:b/>
          <w:sz w:val="22"/>
          <w:szCs w:val="22"/>
        </w:rPr>
        <w:tab/>
      </w:r>
      <w:r w:rsidR="00DA06E1" w:rsidRPr="0078009B">
        <w:rPr>
          <w:rFonts w:asciiTheme="minorHAnsi" w:eastAsia="Calibri" w:hAnsiTheme="minorHAnsi" w:cstheme="minorHAnsi"/>
          <w:i/>
          <w:sz w:val="22"/>
          <w:szCs w:val="22"/>
        </w:rPr>
        <w:t>(No handwritten signature necessary)</w:t>
      </w:r>
    </w:p>
    <w:p w14:paraId="51FE9EE8" w14:textId="77777777" w:rsidR="0060385B" w:rsidRPr="0078009B" w:rsidRDefault="0060385B">
      <w:pPr>
        <w:spacing w:before="1" w:line="220" w:lineRule="exact"/>
        <w:rPr>
          <w:rFonts w:asciiTheme="minorHAnsi" w:hAnsiTheme="minorHAnsi" w:cstheme="minorHAnsi"/>
          <w:sz w:val="22"/>
          <w:szCs w:val="22"/>
        </w:rPr>
      </w:pPr>
    </w:p>
    <w:p w14:paraId="43148189" w14:textId="77777777" w:rsidR="00B95DF5" w:rsidRPr="0078009B" w:rsidRDefault="00DA06E1">
      <w:pPr>
        <w:spacing w:before="12"/>
        <w:ind w:left="100"/>
        <w:rPr>
          <w:rFonts w:asciiTheme="minorHAnsi" w:eastAsia="Calibri" w:hAnsiTheme="minorHAnsi" w:cstheme="minorHAnsi"/>
          <w:color w:val="0000FF"/>
          <w:sz w:val="22"/>
          <w:szCs w:val="22"/>
        </w:rPr>
      </w:pPr>
      <w:r w:rsidRPr="0078009B">
        <w:rPr>
          <w:rFonts w:asciiTheme="minorHAnsi" w:eastAsia="Calibri" w:hAnsiTheme="minorHAnsi" w:cstheme="minorHAnsi"/>
          <w:sz w:val="22"/>
          <w:szCs w:val="22"/>
        </w:rPr>
        <w:t xml:space="preserve">Email this document (and image file if necessary) to </w:t>
      </w:r>
      <w:hyperlink r:id="rId9" w:history="1">
        <w:r w:rsidR="007B57F9" w:rsidRPr="0078009B">
          <w:rPr>
            <w:rStyle w:val="Hyperlink"/>
            <w:rFonts w:asciiTheme="minorHAnsi" w:eastAsia="Calibri" w:hAnsiTheme="minorHAnsi" w:cstheme="minorHAnsi"/>
            <w:sz w:val="22"/>
            <w:szCs w:val="22"/>
          </w:rPr>
          <w:t xml:space="preserve">editor@slcc.lk </w:t>
        </w:r>
      </w:hyperlink>
      <w:r w:rsidRPr="0078009B">
        <w:rPr>
          <w:rFonts w:asciiTheme="minorHAnsi" w:eastAsia="Calibri" w:hAnsiTheme="minorHAnsi" w:cstheme="minorHAnsi"/>
          <w:color w:val="0000FF"/>
          <w:sz w:val="22"/>
          <w:szCs w:val="22"/>
        </w:rPr>
        <w:t xml:space="preserve"> </w:t>
      </w:r>
    </w:p>
    <w:p w14:paraId="1DC3F70A" w14:textId="77777777" w:rsidR="00B95DF5" w:rsidRPr="0078009B" w:rsidRDefault="00B95DF5">
      <w:pPr>
        <w:spacing w:before="12"/>
        <w:ind w:left="100"/>
        <w:rPr>
          <w:rFonts w:asciiTheme="minorHAnsi" w:eastAsia="Calibri" w:hAnsiTheme="minorHAnsi" w:cstheme="minorHAnsi"/>
          <w:b/>
          <w:color w:val="000000"/>
          <w:sz w:val="22"/>
          <w:szCs w:val="22"/>
        </w:rPr>
      </w:pPr>
    </w:p>
    <w:p w14:paraId="49005AD7" w14:textId="05209547" w:rsidR="0060385B" w:rsidRPr="0078009B" w:rsidRDefault="00DA06E1" w:rsidP="00B95DF5">
      <w:pPr>
        <w:spacing w:before="12"/>
        <w:ind w:left="100"/>
        <w:rPr>
          <w:rFonts w:asciiTheme="minorHAnsi" w:eastAsia="Calibri" w:hAnsiTheme="minorHAnsi" w:cstheme="minorHAnsi"/>
          <w:b/>
          <w:sz w:val="22"/>
          <w:szCs w:val="22"/>
        </w:rPr>
      </w:pPr>
      <w:r w:rsidRPr="0078009B">
        <w:rPr>
          <w:rFonts w:asciiTheme="minorHAnsi" w:eastAsia="Calibri" w:hAnsiTheme="minorHAnsi" w:cstheme="minorHAnsi"/>
          <w:b/>
          <w:color w:val="000000"/>
          <w:sz w:val="22"/>
          <w:szCs w:val="22"/>
        </w:rPr>
        <w:t>Please ensure that you name al</w:t>
      </w:r>
      <w:r w:rsidR="00B95DF5" w:rsidRPr="0078009B">
        <w:rPr>
          <w:rFonts w:asciiTheme="minorHAnsi" w:eastAsia="Calibri" w:hAnsiTheme="minorHAnsi" w:cstheme="minorHAnsi"/>
          <w:b/>
          <w:color w:val="000000"/>
          <w:sz w:val="22"/>
          <w:szCs w:val="22"/>
        </w:rPr>
        <w:t xml:space="preserve">l </w:t>
      </w:r>
      <w:r w:rsidRPr="0078009B">
        <w:rPr>
          <w:rFonts w:asciiTheme="minorHAnsi" w:eastAsia="Calibri" w:hAnsiTheme="minorHAnsi" w:cstheme="minorHAnsi"/>
          <w:b/>
          <w:sz w:val="22"/>
          <w:szCs w:val="22"/>
        </w:rPr>
        <w:t>documents in first authors’ surname (</w:t>
      </w:r>
      <w:r w:rsidR="00D053C4" w:rsidRPr="0078009B">
        <w:rPr>
          <w:rFonts w:asciiTheme="minorHAnsi" w:eastAsia="Calibri" w:hAnsiTheme="minorHAnsi" w:cstheme="minorHAnsi"/>
          <w:b/>
          <w:sz w:val="22"/>
          <w:szCs w:val="22"/>
        </w:rPr>
        <w:t>e.g.,</w:t>
      </w:r>
      <w:r w:rsidRPr="0078009B">
        <w:rPr>
          <w:rFonts w:asciiTheme="minorHAnsi" w:eastAsia="Calibri" w:hAnsiTheme="minorHAnsi" w:cstheme="minorHAnsi"/>
          <w:b/>
          <w:sz w:val="22"/>
          <w:szCs w:val="22"/>
        </w:rPr>
        <w:t xml:space="preserve"> smith.docx and smith.jpg if the first authors surname was Smith)</w:t>
      </w:r>
    </w:p>
    <w:p w14:paraId="468015CB" w14:textId="08CBD8DF" w:rsidR="00B95DF5" w:rsidRPr="0078009B" w:rsidRDefault="00B95DF5" w:rsidP="00B95DF5">
      <w:pPr>
        <w:spacing w:before="12"/>
        <w:ind w:left="100"/>
        <w:rPr>
          <w:rFonts w:asciiTheme="minorHAnsi" w:eastAsia="Calibri" w:hAnsiTheme="minorHAnsi" w:cstheme="minorHAnsi"/>
          <w:sz w:val="22"/>
          <w:szCs w:val="22"/>
        </w:rPr>
      </w:pPr>
    </w:p>
    <w:sectPr w:rsidR="00B95DF5" w:rsidRPr="0078009B" w:rsidSect="00FF403A">
      <w:footerReference w:type="default" r:id="rId10"/>
      <w:pgSz w:w="11900" w:h="16820"/>
      <w:pgMar w:top="400" w:right="440" w:bottom="280" w:left="620" w:header="0" w:footer="794"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616C0" w14:textId="77777777" w:rsidR="00FF403A" w:rsidRDefault="00FF403A">
      <w:r>
        <w:separator/>
      </w:r>
    </w:p>
  </w:endnote>
  <w:endnote w:type="continuationSeparator" w:id="0">
    <w:p w14:paraId="0DFBED74" w14:textId="77777777" w:rsidR="00FF403A" w:rsidRDefault="00FF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auto"/>
    <w:pitch w:val="variable"/>
    <w:sig w:usb0="00000003" w:usb1="00000000" w:usb2="000002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968973047"/>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01B481B7" w14:textId="724884E8" w:rsidR="008C201D" w:rsidRPr="008C201D" w:rsidRDefault="008C201D">
            <w:pPr>
              <w:pStyle w:val="Footer"/>
              <w:jc w:val="center"/>
              <w:rPr>
                <w:rFonts w:asciiTheme="minorHAnsi" w:hAnsiTheme="minorHAnsi" w:cstheme="minorHAnsi"/>
              </w:rPr>
            </w:pPr>
            <w:r w:rsidRPr="008C201D">
              <w:rPr>
                <w:rFonts w:asciiTheme="minorHAnsi" w:hAnsiTheme="minorHAnsi" w:cstheme="minorHAnsi"/>
              </w:rPr>
              <w:t xml:space="preserve">Page </w:t>
            </w:r>
            <w:r w:rsidRPr="008C201D">
              <w:rPr>
                <w:rFonts w:asciiTheme="minorHAnsi" w:hAnsiTheme="minorHAnsi" w:cstheme="minorHAnsi"/>
                <w:b/>
                <w:bCs/>
                <w:sz w:val="24"/>
                <w:szCs w:val="24"/>
              </w:rPr>
              <w:fldChar w:fldCharType="begin"/>
            </w:r>
            <w:r w:rsidRPr="008C201D">
              <w:rPr>
                <w:rFonts w:asciiTheme="minorHAnsi" w:hAnsiTheme="minorHAnsi" w:cstheme="minorHAnsi"/>
                <w:b/>
                <w:bCs/>
              </w:rPr>
              <w:instrText xml:space="preserve"> PAGE </w:instrText>
            </w:r>
            <w:r w:rsidRPr="008C201D">
              <w:rPr>
                <w:rFonts w:asciiTheme="minorHAnsi" w:hAnsiTheme="minorHAnsi" w:cstheme="minorHAnsi"/>
                <w:b/>
                <w:bCs/>
                <w:sz w:val="24"/>
                <w:szCs w:val="24"/>
              </w:rPr>
              <w:fldChar w:fldCharType="separate"/>
            </w:r>
            <w:r w:rsidRPr="008C201D">
              <w:rPr>
                <w:rFonts w:asciiTheme="minorHAnsi" w:hAnsiTheme="minorHAnsi" w:cstheme="minorHAnsi"/>
                <w:b/>
                <w:bCs/>
                <w:noProof/>
              </w:rPr>
              <w:t>2</w:t>
            </w:r>
            <w:r w:rsidRPr="008C201D">
              <w:rPr>
                <w:rFonts w:asciiTheme="minorHAnsi" w:hAnsiTheme="minorHAnsi" w:cstheme="minorHAnsi"/>
                <w:b/>
                <w:bCs/>
                <w:sz w:val="24"/>
                <w:szCs w:val="24"/>
              </w:rPr>
              <w:fldChar w:fldCharType="end"/>
            </w:r>
            <w:r w:rsidRPr="008C201D">
              <w:rPr>
                <w:rFonts w:asciiTheme="minorHAnsi" w:hAnsiTheme="minorHAnsi" w:cstheme="minorHAnsi"/>
              </w:rPr>
              <w:t xml:space="preserve"> of </w:t>
            </w:r>
            <w:r w:rsidRPr="008C201D">
              <w:rPr>
                <w:rFonts w:asciiTheme="minorHAnsi" w:hAnsiTheme="minorHAnsi" w:cstheme="minorHAnsi"/>
                <w:b/>
                <w:bCs/>
                <w:sz w:val="24"/>
                <w:szCs w:val="24"/>
              </w:rPr>
              <w:fldChar w:fldCharType="begin"/>
            </w:r>
            <w:r w:rsidRPr="008C201D">
              <w:rPr>
                <w:rFonts w:asciiTheme="minorHAnsi" w:hAnsiTheme="minorHAnsi" w:cstheme="minorHAnsi"/>
                <w:b/>
                <w:bCs/>
              </w:rPr>
              <w:instrText xml:space="preserve"> NUMPAGES  </w:instrText>
            </w:r>
            <w:r w:rsidRPr="008C201D">
              <w:rPr>
                <w:rFonts w:asciiTheme="minorHAnsi" w:hAnsiTheme="minorHAnsi" w:cstheme="minorHAnsi"/>
                <w:b/>
                <w:bCs/>
                <w:sz w:val="24"/>
                <w:szCs w:val="24"/>
              </w:rPr>
              <w:fldChar w:fldCharType="separate"/>
            </w:r>
            <w:r w:rsidRPr="008C201D">
              <w:rPr>
                <w:rFonts w:asciiTheme="minorHAnsi" w:hAnsiTheme="minorHAnsi" w:cstheme="minorHAnsi"/>
                <w:b/>
                <w:bCs/>
                <w:noProof/>
              </w:rPr>
              <w:t>2</w:t>
            </w:r>
            <w:r w:rsidRPr="008C201D">
              <w:rPr>
                <w:rFonts w:asciiTheme="minorHAnsi" w:hAnsiTheme="minorHAnsi" w:cstheme="minorHAnsi"/>
                <w:b/>
                <w:bCs/>
                <w:sz w:val="24"/>
                <w:szCs w:val="24"/>
              </w:rPr>
              <w:fldChar w:fldCharType="end"/>
            </w:r>
          </w:p>
        </w:sdtContent>
      </w:sdt>
    </w:sdtContent>
  </w:sdt>
  <w:p w14:paraId="700AD6B7" w14:textId="4C7EBFC0" w:rsidR="0060385B" w:rsidRDefault="0060385B" w:rsidP="00E53552">
    <w:pPr>
      <w:tabs>
        <w:tab w:val="center" w:pos="542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49A1D" w14:textId="77777777" w:rsidR="00FF403A" w:rsidRDefault="00FF403A">
      <w:r>
        <w:separator/>
      </w:r>
    </w:p>
  </w:footnote>
  <w:footnote w:type="continuationSeparator" w:id="0">
    <w:p w14:paraId="5EE0052F" w14:textId="77777777" w:rsidR="00FF403A" w:rsidRDefault="00FF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C79FA"/>
    <w:multiLevelType w:val="multilevel"/>
    <w:tmpl w:val="9D7ADF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7827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defaultTabStop w:val="720"/>
  <w:characterSpacingControl w:val="doNotCompress"/>
  <w:hdrShapeDefaults>
    <o:shapedefaults v:ext="edit" spidmax="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5B"/>
    <w:rsid w:val="000657E4"/>
    <w:rsid w:val="000C3BC5"/>
    <w:rsid w:val="001029B2"/>
    <w:rsid w:val="001439DB"/>
    <w:rsid w:val="001461A3"/>
    <w:rsid w:val="0017059C"/>
    <w:rsid w:val="001F663D"/>
    <w:rsid w:val="0023066B"/>
    <w:rsid w:val="002B741A"/>
    <w:rsid w:val="00445149"/>
    <w:rsid w:val="004F49D7"/>
    <w:rsid w:val="005B6738"/>
    <w:rsid w:val="0060385B"/>
    <w:rsid w:val="006238F4"/>
    <w:rsid w:val="006460FE"/>
    <w:rsid w:val="00674039"/>
    <w:rsid w:val="006874F3"/>
    <w:rsid w:val="006B2B69"/>
    <w:rsid w:val="006D48FA"/>
    <w:rsid w:val="0078009B"/>
    <w:rsid w:val="00787058"/>
    <w:rsid w:val="007B57F9"/>
    <w:rsid w:val="007C7B94"/>
    <w:rsid w:val="008C201D"/>
    <w:rsid w:val="008D1170"/>
    <w:rsid w:val="009655E4"/>
    <w:rsid w:val="009B2D54"/>
    <w:rsid w:val="009B3DC2"/>
    <w:rsid w:val="00A17FC1"/>
    <w:rsid w:val="00B95DF5"/>
    <w:rsid w:val="00BF5DF6"/>
    <w:rsid w:val="00C414E0"/>
    <w:rsid w:val="00CB374C"/>
    <w:rsid w:val="00CD560C"/>
    <w:rsid w:val="00D053C4"/>
    <w:rsid w:val="00D45C25"/>
    <w:rsid w:val="00DA06E1"/>
    <w:rsid w:val="00E53552"/>
    <w:rsid w:val="00E564F2"/>
    <w:rsid w:val="00E80811"/>
    <w:rsid w:val="00EA0FB8"/>
    <w:rsid w:val="00F370A0"/>
    <w:rsid w:val="00FF403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2"/>
    </o:shapelayout>
  </w:shapeDefaults>
  <w:decimalSymbol w:val="."/>
  <w:listSeparator w:val=","/>
  <w14:docId w14:val="60F66AAC"/>
  <w15:docId w15:val="{F56C5342-7F08-4998-93DD-FFB42FE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D560C"/>
    <w:rPr>
      <w:color w:val="0000FF" w:themeColor="hyperlink"/>
      <w:u w:val="single"/>
    </w:rPr>
  </w:style>
  <w:style w:type="character" w:styleId="UnresolvedMention">
    <w:name w:val="Unresolved Mention"/>
    <w:basedOn w:val="DefaultParagraphFont"/>
    <w:uiPriority w:val="99"/>
    <w:semiHidden/>
    <w:unhideWhenUsed/>
    <w:rsid w:val="00CD560C"/>
    <w:rPr>
      <w:color w:val="605E5C"/>
      <w:shd w:val="clear" w:color="auto" w:fill="E1DFDD"/>
    </w:rPr>
  </w:style>
  <w:style w:type="paragraph" w:styleId="Header">
    <w:name w:val="header"/>
    <w:basedOn w:val="Normal"/>
    <w:link w:val="HeaderChar"/>
    <w:uiPriority w:val="99"/>
    <w:unhideWhenUsed/>
    <w:rsid w:val="00E53552"/>
    <w:pPr>
      <w:tabs>
        <w:tab w:val="center" w:pos="4680"/>
        <w:tab w:val="right" w:pos="9360"/>
      </w:tabs>
    </w:pPr>
  </w:style>
  <w:style w:type="character" w:customStyle="1" w:styleId="HeaderChar">
    <w:name w:val="Header Char"/>
    <w:basedOn w:val="DefaultParagraphFont"/>
    <w:link w:val="Header"/>
    <w:uiPriority w:val="99"/>
    <w:rsid w:val="00E53552"/>
  </w:style>
  <w:style w:type="paragraph" w:styleId="Footer">
    <w:name w:val="footer"/>
    <w:basedOn w:val="Normal"/>
    <w:link w:val="FooterChar"/>
    <w:uiPriority w:val="99"/>
    <w:unhideWhenUsed/>
    <w:rsid w:val="00E53552"/>
    <w:pPr>
      <w:tabs>
        <w:tab w:val="center" w:pos="4680"/>
        <w:tab w:val="right" w:pos="9360"/>
      </w:tabs>
    </w:pPr>
  </w:style>
  <w:style w:type="character" w:customStyle="1" w:styleId="FooterChar">
    <w:name w:val="Footer Char"/>
    <w:basedOn w:val="DefaultParagraphFont"/>
    <w:link w:val="Footer"/>
    <w:uiPriority w:val="99"/>
    <w:rsid w:val="00E53552"/>
  </w:style>
  <w:style w:type="table" w:styleId="TableGrid">
    <w:name w:val="Table Grid"/>
    <w:basedOn w:val="TableNormal"/>
    <w:uiPriority w:val="59"/>
    <w:rsid w:val="00E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cc.l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slcc.l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K.A.D.N.P. Samaratunge</cp:lastModifiedBy>
  <cp:revision>9</cp:revision>
  <dcterms:created xsi:type="dcterms:W3CDTF">2022-06-04T02:38:00Z</dcterms:created>
  <dcterms:modified xsi:type="dcterms:W3CDTF">2024-02-13T12:31:00Z</dcterms:modified>
</cp:coreProperties>
</file>